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0A" w:rsidRDefault="0078710A" w:rsidP="00040900">
      <w:pPr>
        <w:spacing w:after="0" w:line="240" w:lineRule="auto"/>
        <w:rPr>
          <w:b/>
        </w:rPr>
      </w:pPr>
    </w:p>
    <w:tbl>
      <w:tblPr>
        <w:tblW w:w="10173" w:type="dxa"/>
        <w:tblLook w:val="04A0"/>
      </w:tblPr>
      <w:tblGrid>
        <w:gridCol w:w="4361"/>
        <w:gridCol w:w="5812"/>
      </w:tblGrid>
      <w:tr w:rsidR="003714C5" w:rsidRPr="00160222" w:rsidTr="003714C5">
        <w:trPr>
          <w:trHeight w:val="2016"/>
        </w:trPr>
        <w:tc>
          <w:tcPr>
            <w:tcW w:w="4361" w:type="dxa"/>
          </w:tcPr>
          <w:p w:rsidR="003714C5" w:rsidRDefault="003714C5" w:rsidP="009B21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«</w:t>
            </w:r>
            <w:r w:rsidRPr="00160222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3714C5" w:rsidRPr="00160222" w:rsidRDefault="003714C5" w:rsidP="009B21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«Принято»</w:t>
            </w:r>
          </w:p>
          <w:p w:rsidR="003714C5" w:rsidRPr="00160222" w:rsidRDefault="003714C5" w:rsidP="009B21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222">
              <w:rPr>
                <w:rFonts w:ascii="Times New Roman" w:hAnsi="Times New Roman"/>
                <w:bCs/>
                <w:sz w:val="24"/>
                <w:szCs w:val="24"/>
              </w:rPr>
              <w:t>на заседании педагогического совета</w:t>
            </w:r>
          </w:p>
          <w:p w:rsidR="003714C5" w:rsidRPr="00160222" w:rsidRDefault="003714C5" w:rsidP="009B21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222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60222">
              <w:rPr>
                <w:rFonts w:ascii="Times New Roman" w:hAnsi="Times New Roman"/>
                <w:bCs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160222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октября </w:t>
            </w:r>
            <w:r w:rsidRPr="00160222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16022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3714C5" w:rsidRPr="00160222" w:rsidRDefault="003714C5" w:rsidP="009B21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14C5" w:rsidRPr="00160222" w:rsidRDefault="003714C5" w:rsidP="009B21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«</w:t>
            </w:r>
            <w:r w:rsidRPr="00160222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3714C5" w:rsidRPr="00160222" w:rsidRDefault="003714C5" w:rsidP="009B21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Pr="00160222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3714C5" w:rsidRPr="00160222" w:rsidRDefault="003714C5" w:rsidP="009B213B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222">
              <w:rPr>
                <w:rFonts w:ascii="Times New Roman" w:hAnsi="Times New Roman"/>
                <w:bCs/>
                <w:sz w:val="24"/>
                <w:szCs w:val="24"/>
              </w:rPr>
              <w:t>МБДОУ «Золотой ключик» с</w:t>
            </w:r>
            <w:proofErr w:type="gramStart"/>
            <w:r w:rsidRPr="00160222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160222">
              <w:rPr>
                <w:rFonts w:ascii="Times New Roman" w:hAnsi="Times New Roman"/>
                <w:bCs/>
                <w:sz w:val="24"/>
                <w:szCs w:val="24"/>
              </w:rPr>
              <w:t>окровское</w:t>
            </w:r>
          </w:p>
          <w:p w:rsidR="003714C5" w:rsidRDefault="003714C5" w:rsidP="009B213B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222">
              <w:rPr>
                <w:rFonts w:ascii="Times New Roman" w:hAnsi="Times New Roman"/>
                <w:bCs/>
                <w:sz w:val="24"/>
                <w:szCs w:val="24"/>
              </w:rPr>
              <w:t>_______________ И.Ю. Холодова</w:t>
            </w:r>
          </w:p>
          <w:p w:rsidR="003714C5" w:rsidRPr="00160222" w:rsidRDefault="003714C5" w:rsidP="009B213B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№ 50 от 22.10.2018г</w:t>
            </w:r>
          </w:p>
        </w:tc>
      </w:tr>
    </w:tbl>
    <w:p w:rsidR="0078710A" w:rsidRDefault="0078710A" w:rsidP="0078710A">
      <w:pPr>
        <w:jc w:val="right"/>
        <w:rPr>
          <w:b/>
        </w:rPr>
      </w:pPr>
    </w:p>
    <w:p w:rsidR="00040900" w:rsidRDefault="00040900" w:rsidP="00040900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714C5" w:rsidRDefault="003714C5" w:rsidP="00040900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40900" w:rsidRDefault="00040900" w:rsidP="00040900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8710A" w:rsidRPr="00BB70BC" w:rsidRDefault="00F53BD9" w:rsidP="0004090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ДОПОЛНИТЕЛЬНАЯ ОБЩЕ</w:t>
      </w:r>
      <w:r w:rsidR="00BB70BC" w:rsidRPr="00BB70BC">
        <w:rPr>
          <w:rFonts w:ascii="Times New Roman" w:hAnsi="Times New Roman" w:cs="Times New Roman"/>
          <w:b/>
          <w:sz w:val="44"/>
          <w:szCs w:val="44"/>
        </w:rPr>
        <w:t xml:space="preserve">ОБРАЗОВАТЕЛЬНАЯ </w:t>
      </w:r>
      <w:r w:rsidR="0078710A" w:rsidRPr="00BB70BC">
        <w:rPr>
          <w:rFonts w:ascii="Times New Roman" w:hAnsi="Times New Roman" w:cs="Times New Roman"/>
          <w:b/>
          <w:sz w:val="44"/>
          <w:szCs w:val="44"/>
        </w:rPr>
        <w:t xml:space="preserve">ПРОГРАММА </w:t>
      </w:r>
    </w:p>
    <w:p w:rsidR="0078710A" w:rsidRPr="00E57F39" w:rsidRDefault="0078710A" w:rsidP="0078710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57F39">
        <w:rPr>
          <w:rFonts w:ascii="Times New Roman" w:hAnsi="Times New Roman" w:cs="Times New Roman"/>
          <w:b/>
          <w:i/>
          <w:sz w:val="52"/>
          <w:szCs w:val="52"/>
        </w:rPr>
        <w:t>«</w:t>
      </w:r>
      <w:r w:rsidR="00040900">
        <w:rPr>
          <w:rFonts w:ascii="Times New Roman" w:hAnsi="Times New Roman" w:cs="Times New Roman"/>
          <w:b/>
          <w:i/>
          <w:sz w:val="52"/>
          <w:szCs w:val="52"/>
        </w:rPr>
        <w:t>Хореография</w:t>
      </w:r>
      <w:r w:rsidRPr="00E57F39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78710A" w:rsidRPr="00E57F39" w:rsidRDefault="0078710A" w:rsidP="0078710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57F39">
        <w:rPr>
          <w:rFonts w:ascii="Times New Roman" w:hAnsi="Times New Roman" w:cs="Times New Roman"/>
          <w:b/>
          <w:sz w:val="40"/>
          <w:szCs w:val="40"/>
        </w:rPr>
        <w:t>на 201</w:t>
      </w:r>
      <w:r w:rsidR="00040900">
        <w:rPr>
          <w:rFonts w:ascii="Times New Roman" w:hAnsi="Times New Roman" w:cs="Times New Roman"/>
          <w:b/>
          <w:sz w:val="40"/>
          <w:szCs w:val="40"/>
        </w:rPr>
        <w:t>8</w:t>
      </w:r>
      <w:r w:rsidRPr="00E57F39">
        <w:rPr>
          <w:rFonts w:ascii="Times New Roman" w:hAnsi="Times New Roman" w:cs="Times New Roman"/>
          <w:b/>
          <w:sz w:val="40"/>
          <w:szCs w:val="40"/>
        </w:rPr>
        <w:t>-201</w:t>
      </w:r>
      <w:r w:rsidR="00040900">
        <w:rPr>
          <w:rFonts w:ascii="Times New Roman" w:hAnsi="Times New Roman" w:cs="Times New Roman"/>
          <w:b/>
          <w:sz w:val="40"/>
          <w:szCs w:val="40"/>
        </w:rPr>
        <w:t>9</w:t>
      </w:r>
      <w:r w:rsidRPr="00E57F39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78710A" w:rsidRPr="00E57F39" w:rsidRDefault="0078710A" w:rsidP="007871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10A" w:rsidRPr="00E57F39" w:rsidRDefault="0078710A" w:rsidP="007871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10A" w:rsidRPr="00E57F39" w:rsidRDefault="0078710A" w:rsidP="007871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55DA" w:rsidRDefault="002E55DA" w:rsidP="002E55DA">
      <w:pPr>
        <w:pStyle w:val="a3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040900" w:rsidRDefault="00040900" w:rsidP="002E55DA">
      <w:pPr>
        <w:pStyle w:val="a3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040900" w:rsidRDefault="00040900" w:rsidP="002E55DA">
      <w:pPr>
        <w:pStyle w:val="a3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040900" w:rsidRDefault="00040900" w:rsidP="002E55DA">
      <w:pPr>
        <w:pStyle w:val="a3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040900" w:rsidRDefault="00040900" w:rsidP="002E55DA">
      <w:pPr>
        <w:pStyle w:val="a3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040900" w:rsidRDefault="00040900" w:rsidP="002E55DA">
      <w:pPr>
        <w:pStyle w:val="a3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040900" w:rsidRDefault="00040900" w:rsidP="002E55DA">
      <w:pPr>
        <w:pStyle w:val="a3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040900" w:rsidRDefault="00040900" w:rsidP="002E55DA">
      <w:pPr>
        <w:pStyle w:val="a3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040900" w:rsidRDefault="00040900" w:rsidP="002E55DA">
      <w:pPr>
        <w:pStyle w:val="a3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040900" w:rsidRDefault="00040900" w:rsidP="002E55DA">
      <w:pPr>
        <w:pStyle w:val="a3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040900" w:rsidRDefault="00040900" w:rsidP="002E55DA">
      <w:pPr>
        <w:pStyle w:val="a3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040900" w:rsidRDefault="00040900" w:rsidP="002E55DA">
      <w:pPr>
        <w:pStyle w:val="a3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040900" w:rsidRDefault="00040900" w:rsidP="002E55DA">
      <w:pPr>
        <w:pStyle w:val="a3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040900" w:rsidRDefault="00040900" w:rsidP="002E55DA">
      <w:pPr>
        <w:pStyle w:val="a3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040900" w:rsidRDefault="00040900" w:rsidP="002E55DA">
      <w:pPr>
        <w:pStyle w:val="a3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040900" w:rsidRDefault="00040900" w:rsidP="002E55DA">
      <w:pPr>
        <w:pStyle w:val="a3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040900" w:rsidRDefault="00040900" w:rsidP="002E55DA">
      <w:pPr>
        <w:pStyle w:val="a3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040900" w:rsidRDefault="00040900" w:rsidP="002E55DA">
      <w:pPr>
        <w:pStyle w:val="a3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040900" w:rsidRDefault="00040900" w:rsidP="00040900">
      <w:pPr>
        <w:pStyle w:val="a3"/>
        <w:spacing w:after="0" w:line="240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окровское</w:t>
      </w:r>
    </w:p>
    <w:p w:rsidR="00040900" w:rsidRDefault="00040900" w:rsidP="00040900">
      <w:pPr>
        <w:pStyle w:val="a3"/>
        <w:spacing w:after="0" w:line="240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</w:t>
      </w:r>
    </w:p>
    <w:p w:rsidR="00040900" w:rsidRDefault="00040900" w:rsidP="002E55DA">
      <w:pPr>
        <w:pStyle w:val="a3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040900" w:rsidRDefault="00040900" w:rsidP="002E55DA">
      <w:pPr>
        <w:pStyle w:val="a3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78710A" w:rsidRDefault="0078710A" w:rsidP="00BA7013">
      <w:pPr>
        <w:pStyle w:val="a3"/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E58" w:rsidRPr="002E55DA" w:rsidRDefault="006A77CA" w:rsidP="00BA7013">
      <w:pPr>
        <w:pStyle w:val="a3"/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7E58" w:rsidRPr="006A77CA" w:rsidRDefault="006A77CA" w:rsidP="003E1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</w:t>
      </w:r>
      <w:r w:rsidR="00247E58" w:rsidRPr="006A77CA">
        <w:rPr>
          <w:rFonts w:ascii="Times New Roman" w:hAnsi="Times New Roman" w:cs="Times New Roman"/>
          <w:sz w:val="24"/>
          <w:szCs w:val="24"/>
        </w:rPr>
        <w:t>программа составлена на основании:</w:t>
      </w:r>
    </w:p>
    <w:p w:rsidR="00040900" w:rsidRPr="00040900" w:rsidRDefault="00580034" w:rsidP="00040900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9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</w:t>
      </w:r>
      <w:r w:rsidR="00A6747F" w:rsidRPr="000409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едерального государственного образовательного стандарта</w:t>
      </w:r>
      <w:r w:rsidR="000409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ДО;</w:t>
      </w:r>
    </w:p>
    <w:p w:rsidR="003E151E" w:rsidRPr="00741303" w:rsidRDefault="00827FF9" w:rsidP="00040900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1303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="00B4238F" w:rsidRPr="00741303">
        <w:rPr>
          <w:rFonts w:ascii="Times New Roman" w:hAnsi="Times New Roman" w:cs="Times New Roman"/>
          <w:bCs/>
          <w:sz w:val="24"/>
          <w:szCs w:val="24"/>
        </w:rPr>
        <w:t xml:space="preserve">внеурочной деятельности </w:t>
      </w:r>
      <w:r w:rsidR="00BA7013" w:rsidRPr="007413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А.Е.Гуревича, Д.А.Исаева, </w:t>
      </w:r>
      <w:proofErr w:type="spellStart"/>
      <w:r w:rsidR="00BA7013" w:rsidRPr="007413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Л.С.Понтак</w:t>
      </w:r>
      <w:proofErr w:type="spellEnd"/>
      <w:r w:rsidR="00BA7013" w:rsidRPr="0074130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52ACB" w:rsidRPr="00E545ED" w:rsidRDefault="00452ACB" w:rsidP="00040900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программы внеурочной деятельности «Ритмика и бальные танцы» под редакцией </w:t>
      </w:r>
      <w:proofErr w:type="spellStart"/>
      <w:r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Е.И.Мошковой</w:t>
      </w:r>
      <w:proofErr w:type="spellEnd"/>
      <w:r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E151E" w:rsidRPr="000811B0" w:rsidRDefault="003E151E" w:rsidP="003E17E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DB9">
        <w:rPr>
          <w:rFonts w:ascii="Times New Roman" w:hAnsi="Times New Roman" w:cs="Times New Roman"/>
          <w:b/>
          <w:sz w:val="24"/>
          <w:szCs w:val="24"/>
        </w:rPr>
        <w:t>Актуальность настоящей программы</w:t>
      </w:r>
      <w:r w:rsidRPr="003E151E">
        <w:rPr>
          <w:rFonts w:ascii="Times New Roman" w:hAnsi="Times New Roman" w:cs="Times New Roman"/>
          <w:sz w:val="24"/>
          <w:szCs w:val="24"/>
        </w:rPr>
        <w:t xml:space="preserve"> состоит в том,</w:t>
      </w:r>
      <w:r w:rsidR="00D77572" w:rsidRPr="000811B0">
        <w:rPr>
          <w:rFonts w:ascii="Times New Roman" w:hAnsi="Times New Roman" w:cs="Times New Roman"/>
          <w:sz w:val="24"/>
          <w:szCs w:val="24"/>
        </w:rPr>
        <w:t>что</w:t>
      </w:r>
      <w:r w:rsidR="00E545ED" w:rsidRPr="000811B0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2F2AEE" w:rsidRPr="000811B0">
        <w:rPr>
          <w:rFonts w:ascii="Times New Roman" w:hAnsi="Times New Roman" w:cs="Times New Roman"/>
          <w:sz w:val="24"/>
          <w:szCs w:val="24"/>
          <w:shd w:val="clear" w:color="auto" w:fill="FFFFFF"/>
        </w:rPr>
        <w:t>альный танец играет немаловажную роль в деле эстетического и физического воспитания детей. Это связано с многогранностью бального танца, который сочетает в себе средства музыкального, пластического, спортивно-физического, этического и художественно-эстетического развития и образования. В процессе обучения все эти средства взаимосвязаны, взаимообусловлены. Плавные, ритмические и энергичные движения под мелодичную, красивую и зажигательную музыку доставляют эстетическое наслаждение детям, которые в силу своих возрастных наклонностей особенно стремятся к движениям, к ритмике.</w:t>
      </w:r>
      <w:r w:rsidR="002F2AEE" w:rsidRPr="000811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F2AEE" w:rsidRPr="000811B0">
        <w:rPr>
          <w:rFonts w:ascii="Times New Roman" w:hAnsi="Times New Roman" w:cs="Times New Roman"/>
          <w:sz w:val="24"/>
          <w:szCs w:val="24"/>
        </w:rPr>
        <w:br/>
      </w:r>
      <w:r w:rsidR="002F2AEE" w:rsidRPr="000811B0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бальными танцами положительно сказываются на физическом развитии детей: соразмерно развивается фигура. Устраняется ряд физических недостатков, вырабатывается правильная и красивая осанка, внешнему облику придается соразмерность и элегантность. Большое внимание, уделяемое на занятиях осанке, общей собранности, точности и четкости движений, заставляет детей следить за правильной постановкой корпуса и головы, прямо и подтянуто держаться. Заметно улучшается координация движений.</w:t>
      </w:r>
      <w:r w:rsidR="002F2AEE" w:rsidRPr="000811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F2AEE" w:rsidRPr="000811B0">
        <w:rPr>
          <w:rFonts w:ascii="Times New Roman" w:hAnsi="Times New Roman" w:cs="Times New Roman"/>
          <w:sz w:val="24"/>
          <w:szCs w:val="24"/>
        </w:rPr>
        <w:br/>
      </w:r>
      <w:r w:rsidR="002F2AEE" w:rsidRPr="000811B0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Приобретая опыт пластической интерпретации музыки на танцевальных занятиях, ребенок овладевает двигательными навыками и умениями, приобретает опыт творческого осмысления музыки, ее эмоционально-телесного выражения, развивает внимание, волю, память, подвижность мыслительных процессов, творческое воображение, способность к импровизации в движении под музыку.</w:t>
      </w:r>
      <w:r w:rsidR="002F2AEE" w:rsidRPr="000811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50DB9" w:rsidRPr="00E545ED" w:rsidRDefault="00E50DB9" w:rsidP="003E17E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DB9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</w:t>
      </w:r>
      <w:r w:rsidR="00E545ED"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E545ED"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одействие всестороннему развитию личности ребёнка средствами танца,</w:t>
      </w:r>
      <w:r w:rsidR="00C070A9" w:rsidRPr="00E545E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формирование у учащихся средней школы основ здорового образа жизни, развитие творческой </w:t>
      </w:r>
      <w:r w:rsidR="00E545ED" w:rsidRPr="00E545E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активности и </w:t>
      </w:r>
      <w:r w:rsidR="00C070A9" w:rsidRPr="00E545E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самостоятельности посредством освоения двигательной деятельности.</w:t>
      </w:r>
      <w:r w:rsidR="00C070A9" w:rsidRPr="00E545ED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</w:p>
    <w:p w:rsidR="00E50DB9" w:rsidRPr="00E545ED" w:rsidRDefault="00E50DB9" w:rsidP="00FF625C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4090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E545ED">
        <w:rPr>
          <w:rFonts w:ascii="Times New Roman" w:hAnsi="Times New Roman" w:cs="Times New Roman"/>
          <w:bCs/>
          <w:sz w:val="24"/>
          <w:szCs w:val="24"/>
        </w:rPr>
        <w:t>:</w:t>
      </w:r>
      <w:r w:rsidR="00FF625C">
        <w:rPr>
          <w:color w:val="000000"/>
          <w:sz w:val="27"/>
          <w:szCs w:val="27"/>
        </w:rPr>
        <w:br/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1.Обучающие:</w:t>
      </w:r>
      <w:proofErr w:type="gramStart"/>
      <w:r w:rsidR="00FF625C" w:rsidRPr="00E545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FF625C"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историей и особенностями бального танца;</w:t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-знакомство с понятиями и терминологией;</w:t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-овладение основными движениями и фигурами бального танца;</w:t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-обучение основам музыкальной грамотности;</w:t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2.Развивающие:</w:t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-развитие общей культуры личности путём приобщения ребёнка к хореографии бального танца;</w:t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-развитие двигательных, координационных и музыкальных данных детей;</w:t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-развитие воображения через умение сформировать танец на основе простейших танцевальных движений;</w:t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3.Воспитывающие:</w:t>
      </w:r>
      <w:proofErr w:type="gramStart"/>
      <w:r w:rsidR="00FF625C" w:rsidRPr="00E545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FF625C"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коммуникативной культуры через знание и умение взаимодействовать с партнёрами на танцевальной площадке;</w:t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-формирование навыков творческой деятельности у учащихся, проявляющих увлечённость;</w:t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4.Специальные:</w:t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-оптимизация роста и развития опорно-двигательного аппарата ребёнка;</w:t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-совершенствование психомоторных способностей детей;</w:t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625C"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-развитие творческих и созидательных способностей детей;</w:t>
      </w:r>
    </w:p>
    <w:p w:rsidR="003E151E" w:rsidRDefault="003E151E" w:rsidP="003E17E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70A9" w:rsidRDefault="00E50DB9" w:rsidP="003E17E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DB9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</w:t>
      </w:r>
    </w:p>
    <w:p w:rsidR="00E545ED" w:rsidRDefault="00FF625C" w:rsidP="00E545ED">
      <w:pPr>
        <w:spacing w:after="0" w:line="240" w:lineRule="auto"/>
        <w:ind w:firstLine="708"/>
        <w:jc w:val="both"/>
        <w:rPr>
          <w:color w:val="000000"/>
          <w:sz w:val="27"/>
          <w:szCs w:val="27"/>
        </w:rPr>
      </w:pPr>
      <w:r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программа предусматривает построение процесса обучения по спирали с усовершенствованием на каждом этапе до качественно нового уровня знаний.</w:t>
      </w:r>
      <w:r w:rsidRPr="00E545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45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Предусмотрены теоре</w:t>
      </w:r>
      <w:r w:rsidR="0048622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тические и практические занятия, просмотр видеоматериалов с соревнований, семинаров ведущих спортсменов, самостоятельные занятия.</w:t>
      </w:r>
    </w:p>
    <w:p w:rsidR="00E545ED" w:rsidRDefault="00FF625C" w:rsidP="003E17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br/>
      </w:r>
      <w:r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Способы проверки</w:t>
      </w:r>
      <w:r w:rsidR="00E545ED" w:rsidRPr="00E545E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45ED" w:rsidRDefault="00FF625C" w:rsidP="003E17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1)открытые занятия для родителей;</w:t>
      </w:r>
    </w:p>
    <w:p w:rsidR="00E545ED" w:rsidRDefault="00FF625C" w:rsidP="003E17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2)выступления на тематических праздниках;</w:t>
      </w:r>
    </w:p>
    <w:p w:rsidR="00E545ED" w:rsidRDefault="00FF625C" w:rsidP="003E17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3)организация и проведение конкурсов;</w:t>
      </w:r>
    </w:p>
    <w:p w:rsidR="00E545ED" w:rsidRDefault="00FF625C" w:rsidP="003E17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4)участие пар в конкурсных программах разного уровня;</w:t>
      </w:r>
    </w:p>
    <w:p w:rsidR="00965434" w:rsidRPr="00965434" w:rsidRDefault="00FF625C" w:rsidP="00E545E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5)отчетный концерт по итогам года.</w:t>
      </w:r>
    </w:p>
    <w:p w:rsidR="00E545ED" w:rsidRPr="00E545ED" w:rsidRDefault="002F2AEE" w:rsidP="00E545E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5ED">
        <w:rPr>
          <w:rFonts w:ascii="Times New Roman" w:hAnsi="Times New Roman" w:cs="Times New Roman"/>
          <w:sz w:val="24"/>
          <w:szCs w:val="24"/>
          <w:shd w:val="clear" w:color="auto" w:fill="FFFFFF"/>
        </w:rPr>
        <w:t>По окончании обучения учащиеся должны также владеть следующими теоретическими понятиями и практическими навыками.</w:t>
      </w:r>
    </w:p>
    <w:p w:rsidR="00E545ED" w:rsidRPr="00E545ED" w:rsidRDefault="002F2AEE" w:rsidP="00E545E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5E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Общие теоретические понятия:</w:t>
      </w:r>
      <w:r w:rsidRPr="00E545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545ED" w:rsidRPr="00E545ED" w:rsidRDefault="002F2AEE" w:rsidP="00E545E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5ED">
        <w:rPr>
          <w:rFonts w:ascii="Times New Roman" w:hAnsi="Times New Roman" w:cs="Times New Roman"/>
          <w:sz w:val="24"/>
          <w:szCs w:val="24"/>
          <w:shd w:val="clear" w:color="auto" w:fill="FFFFFF"/>
        </w:rPr>
        <w:t>позиции ног в латиноамериканской и европейской программах;</w:t>
      </w:r>
      <w:r w:rsidRPr="00E545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545ED" w:rsidRPr="00E545ED" w:rsidRDefault="002F2AEE" w:rsidP="00E545E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5ED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рук;</w:t>
      </w:r>
      <w:r w:rsidRPr="00E545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545ED" w:rsidRPr="00E545ED" w:rsidRDefault="002F2AEE" w:rsidP="00E545E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5ED">
        <w:rPr>
          <w:rFonts w:ascii="Times New Roman" w:hAnsi="Times New Roman" w:cs="Times New Roman"/>
          <w:sz w:val="24"/>
          <w:szCs w:val="24"/>
          <w:shd w:val="clear" w:color="auto" w:fill="FFFFFF"/>
        </w:rPr>
        <w:t>позиции в паре в европейских танцах;</w:t>
      </w:r>
      <w:r w:rsidRPr="00E545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545ED" w:rsidRPr="00E545ED" w:rsidRDefault="002F2AEE" w:rsidP="00E545ED">
      <w:pPr>
        <w:shd w:val="clear" w:color="auto" w:fill="FFFFFF" w:themeFill="background1"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5ED">
        <w:rPr>
          <w:rFonts w:ascii="Times New Roman" w:hAnsi="Times New Roman" w:cs="Times New Roman"/>
          <w:sz w:val="24"/>
          <w:szCs w:val="24"/>
          <w:shd w:val="clear" w:color="auto" w:fill="FFFFFF"/>
        </w:rPr>
        <w:t>позиции в паре в латиноамериканских танцах;</w:t>
      </w:r>
    </w:p>
    <w:p w:rsidR="00E545ED" w:rsidRPr="00E545ED" w:rsidRDefault="002F2AEE" w:rsidP="00E545E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5ED">
        <w:rPr>
          <w:rFonts w:ascii="Times New Roman" w:hAnsi="Times New Roman" w:cs="Times New Roman"/>
          <w:sz w:val="24"/>
          <w:szCs w:val="24"/>
          <w:shd w:val="clear" w:color="auto" w:fill="FFFFFF"/>
        </w:rPr>
        <w:t>линия танца;</w:t>
      </w:r>
      <w:r w:rsidRPr="00E545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545ED" w:rsidRPr="00E545ED" w:rsidRDefault="002F2AEE" w:rsidP="00E545E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5ED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направление движения;</w:t>
      </w:r>
      <w:r w:rsidRPr="00E545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545ED" w:rsidRPr="00E545ED" w:rsidRDefault="002F2AEE" w:rsidP="00E545E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5ED">
        <w:rPr>
          <w:rFonts w:ascii="Times New Roman" w:hAnsi="Times New Roman" w:cs="Times New Roman"/>
          <w:sz w:val="24"/>
          <w:szCs w:val="24"/>
          <w:shd w:val="clear" w:color="auto" w:fill="FFFFFF"/>
        </w:rPr>
        <w:t>углы поворотов.</w:t>
      </w:r>
      <w:r w:rsidRPr="00E545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545ED" w:rsidRPr="00E545ED" w:rsidRDefault="002F2AEE" w:rsidP="00E545E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5ED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Практические навыки:</w:t>
      </w:r>
      <w:r w:rsidRPr="00E545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545ED" w:rsidRPr="00E545ED" w:rsidRDefault="002F2AEE" w:rsidP="00E545E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5ED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правильная постановка корпуса;</w:t>
      </w:r>
      <w:r w:rsidRPr="00E545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545ED" w:rsidRPr="00E545ED" w:rsidRDefault="002F2AEE" w:rsidP="00E545ED">
      <w:pPr>
        <w:shd w:val="clear" w:color="auto" w:fill="FFFFFF" w:themeFill="background1"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5ED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правильный и полный перенос веса тела;</w:t>
      </w:r>
    </w:p>
    <w:p w:rsidR="00E545ED" w:rsidRPr="00E545ED" w:rsidRDefault="002F2AEE" w:rsidP="00E545E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5ED">
        <w:rPr>
          <w:rFonts w:ascii="Times New Roman" w:hAnsi="Times New Roman" w:cs="Times New Roman"/>
          <w:sz w:val="24"/>
          <w:szCs w:val="24"/>
          <w:shd w:val="clear" w:color="auto" w:fill="FFFFFF"/>
        </w:rPr>
        <w:t>точная работа стопы;</w:t>
      </w:r>
      <w:r w:rsidRPr="00E545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545ED" w:rsidRPr="00E545ED" w:rsidRDefault="002F2AEE" w:rsidP="00E545ED">
      <w:pPr>
        <w:shd w:val="clear" w:color="auto" w:fill="FFFFFF" w:themeFill="background1"/>
        <w:spacing w:after="0" w:line="240" w:lineRule="auto"/>
        <w:ind w:firstLine="708"/>
        <w:jc w:val="both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r w:rsidRPr="00E545ED">
        <w:rPr>
          <w:rFonts w:ascii="Times New Roman" w:hAnsi="Times New Roman" w:cs="Times New Roman"/>
          <w:sz w:val="24"/>
          <w:szCs w:val="24"/>
          <w:shd w:val="clear" w:color="auto" w:fill="FFFFFF"/>
        </w:rPr>
        <w:t>позиция в паре.</w:t>
      </w:r>
    </w:p>
    <w:p w:rsidR="00E50DB9" w:rsidRPr="00E545ED" w:rsidRDefault="00BE7516" w:rsidP="00E545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(с указанием форм и методов организации учебной деятельности; </w:t>
      </w:r>
      <w:r w:rsidR="00103255">
        <w:rPr>
          <w:rFonts w:ascii="Times New Roman" w:hAnsi="Times New Roman" w:cs="Times New Roman"/>
          <w:bCs/>
          <w:sz w:val="24"/>
          <w:szCs w:val="24"/>
        </w:rPr>
        <w:t>форм итоговой аттестации по результатам освоения курса).</w:t>
      </w:r>
    </w:p>
    <w:p w:rsidR="00E50DB9" w:rsidRDefault="00E50DB9" w:rsidP="003E17E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0DB9" w:rsidRPr="00585FC5" w:rsidRDefault="00585FC5" w:rsidP="003E1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FC5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040900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585FC5">
        <w:rPr>
          <w:rFonts w:ascii="Times New Roman" w:hAnsi="Times New Roman" w:cs="Times New Roman"/>
          <w:b/>
          <w:bCs/>
          <w:sz w:val="24"/>
          <w:szCs w:val="24"/>
        </w:rPr>
        <w:t xml:space="preserve"> в образовательном пространстве </w:t>
      </w:r>
      <w:r w:rsidR="00040900">
        <w:rPr>
          <w:rFonts w:ascii="Times New Roman" w:hAnsi="Times New Roman" w:cs="Times New Roman"/>
          <w:b/>
          <w:bCs/>
          <w:sz w:val="24"/>
          <w:szCs w:val="24"/>
        </w:rPr>
        <w:t>ДОУ</w:t>
      </w:r>
      <w:r w:rsidRPr="00585F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5FC5" w:rsidRPr="00741303" w:rsidRDefault="00585FC5" w:rsidP="00585FC5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5FC5">
        <w:rPr>
          <w:rFonts w:ascii="Times New Roman" w:hAnsi="Times New Roman" w:cs="Times New Roman"/>
          <w:sz w:val="24"/>
          <w:szCs w:val="24"/>
        </w:rPr>
        <w:t>Направленность программы </w:t>
      </w:r>
      <w:r w:rsidRPr="00741303">
        <w:rPr>
          <w:rFonts w:ascii="Times New Roman" w:hAnsi="Times New Roman" w:cs="Times New Roman"/>
          <w:sz w:val="24"/>
          <w:szCs w:val="24"/>
        </w:rPr>
        <w:t xml:space="preserve">— </w:t>
      </w:r>
      <w:r w:rsidR="009814E8" w:rsidRPr="00741303">
        <w:rPr>
          <w:rFonts w:ascii="Times New Roman" w:hAnsi="Times New Roman" w:cs="Times New Roman"/>
          <w:sz w:val="24"/>
          <w:szCs w:val="24"/>
        </w:rPr>
        <w:t>социальная</w:t>
      </w:r>
      <w:r w:rsidRPr="00741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516" w:rsidRPr="00741303" w:rsidRDefault="00BE7516" w:rsidP="00585FC5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303">
        <w:rPr>
          <w:rFonts w:ascii="Times New Roman" w:hAnsi="Times New Roman" w:cs="Times New Roman"/>
          <w:sz w:val="24"/>
          <w:szCs w:val="24"/>
        </w:rPr>
        <w:t xml:space="preserve">Сроки реализации программы – </w:t>
      </w:r>
      <w:r w:rsidR="00040900">
        <w:rPr>
          <w:rFonts w:ascii="Times New Roman" w:hAnsi="Times New Roman" w:cs="Times New Roman"/>
          <w:sz w:val="24"/>
          <w:szCs w:val="24"/>
        </w:rPr>
        <w:t>два</w:t>
      </w:r>
      <w:r w:rsidRPr="00741303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040900">
        <w:rPr>
          <w:rFonts w:ascii="Times New Roman" w:hAnsi="Times New Roman" w:cs="Times New Roman"/>
          <w:sz w:val="24"/>
          <w:szCs w:val="24"/>
        </w:rPr>
        <w:t>х</w:t>
      </w:r>
      <w:r w:rsidRPr="00741303">
        <w:rPr>
          <w:rFonts w:ascii="Times New Roman" w:hAnsi="Times New Roman" w:cs="Times New Roman"/>
          <w:sz w:val="24"/>
          <w:szCs w:val="24"/>
        </w:rPr>
        <w:t xml:space="preserve"> год</w:t>
      </w:r>
      <w:r w:rsidR="00040900">
        <w:rPr>
          <w:rFonts w:ascii="Times New Roman" w:hAnsi="Times New Roman" w:cs="Times New Roman"/>
          <w:sz w:val="24"/>
          <w:szCs w:val="24"/>
        </w:rPr>
        <w:t>а</w:t>
      </w:r>
      <w:r w:rsidRPr="00741303">
        <w:rPr>
          <w:rFonts w:ascii="Times New Roman" w:hAnsi="Times New Roman" w:cs="Times New Roman"/>
          <w:sz w:val="24"/>
          <w:szCs w:val="24"/>
        </w:rPr>
        <w:t>.</w:t>
      </w:r>
    </w:p>
    <w:p w:rsidR="00BE7516" w:rsidRPr="00741303" w:rsidRDefault="00BE7516" w:rsidP="00585FC5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303"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74130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130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413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53E3C">
        <w:rPr>
          <w:rFonts w:ascii="Times New Roman" w:hAnsi="Times New Roman" w:cs="Times New Roman"/>
          <w:sz w:val="24"/>
          <w:szCs w:val="24"/>
        </w:rPr>
        <w:t xml:space="preserve"> </w:t>
      </w:r>
      <w:r w:rsidR="00040900">
        <w:rPr>
          <w:rFonts w:ascii="Times New Roman" w:hAnsi="Times New Roman" w:cs="Times New Roman"/>
          <w:sz w:val="24"/>
          <w:szCs w:val="24"/>
        </w:rPr>
        <w:t>3-4 лет, 5-</w:t>
      </w:r>
      <w:r w:rsidR="00553E3C">
        <w:rPr>
          <w:rFonts w:ascii="Times New Roman" w:hAnsi="Times New Roman" w:cs="Times New Roman"/>
          <w:sz w:val="24"/>
          <w:szCs w:val="24"/>
        </w:rPr>
        <w:t>8</w:t>
      </w:r>
      <w:r w:rsidR="00040900">
        <w:rPr>
          <w:rFonts w:ascii="Times New Roman" w:hAnsi="Times New Roman" w:cs="Times New Roman"/>
          <w:sz w:val="24"/>
          <w:szCs w:val="24"/>
        </w:rPr>
        <w:t xml:space="preserve"> лет</w:t>
      </w:r>
      <w:r w:rsidRPr="00741303">
        <w:rPr>
          <w:rFonts w:ascii="Times New Roman" w:hAnsi="Times New Roman" w:cs="Times New Roman"/>
          <w:sz w:val="24"/>
          <w:szCs w:val="24"/>
        </w:rPr>
        <w:t>.</w:t>
      </w:r>
    </w:p>
    <w:p w:rsidR="00BE7516" w:rsidRPr="00741303" w:rsidRDefault="00BE7516" w:rsidP="00585FC5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303">
        <w:rPr>
          <w:rFonts w:ascii="Times New Roman" w:hAnsi="Times New Roman" w:cs="Times New Roman"/>
          <w:sz w:val="24"/>
          <w:szCs w:val="24"/>
        </w:rPr>
        <w:t xml:space="preserve">Режим занятий – </w:t>
      </w:r>
      <w:r w:rsidR="00040900">
        <w:rPr>
          <w:rFonts w:ascii="Times New Roman" w:hAnsi="Times New Roman" w:cs="Times New Roman"/>
          <w:sz w:val="24"/>
          <w:szCs w:val="24"/>
        </w:rPr>
        <w:t>два</w:t>
      </w:r>
      <w:r w:rsidRPr="00741303">
        <w:rPr>
          <w:rFonts w:ascii="Times New Roman" w:hAnsi="Times New Roman" w:cs="Times New Roman"/>
          <w:sz w:val="24"/>
          <w:szCs w:val="24"/>
        </w:rPr>
        <w:t xml:space="preserve"> раз</w:t>
      </w:r>
      <w:r w:rsidR="00E545ED" w:rsidRPr="00741303">
        <w:rPr>
          <w:rFonts w:ascii="Times New Roman" w:hAnsi="Times New Roman" w:cs="Times New Roman"/>
          <w:sz w:val="24"/>
          <w:szCs w:val="24"/>
        </w:rPr>
        <w:t>а</w:t>
      </w:r>
      <w:r w:rsidRPr="00741303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="00040900">
        <w:rPr>
          <w:rFonts w:ascii="Times New Roman" w:hAnsi="Times New Roman" w:cs="Times New Roman"/>
          <w:sz w:val="24"/>
          <w:szCs w:val="24"/>
        </w:rPr>
        <w:t>по 20 мин и 25 мин соответственно</w:t>
      </w:r>
      <w:proofErr w:type="gramStart"/>
      <w:r w:rsidR="00040900">
        <w:rPr>
          <w:rFonts w:ascii="Times New Roman" w:hAnsi="Times New Roman" w:cs="Times New Roman"/>
          <w:sz w:val="24"/>
          <w:szCs w:val="24"/>
        </w:rPr>
        <w:t>,</w:t>
      </w:r>
      <w:r w:rsidRPr="007413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7516" w:rsidRPr="00741303" w:rsidRDefault="00BE7516" w:rsidP="00585FC5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303">
        <w:rPr>
          <w:rFonts w:ascii="Times New Roman" w:hAnsi="Times New Roman" w:cs="Times New Roman"/>
          <w:sz w:val="24"/>
          <w:szCs w:val="24"/>
        </w:rPr>
        <w:t xml:space="preserve">Общее количество часов на реализацию программы – </w:t>
      </w:r>
      <w:r w:rsidR="00B21137">
        <w:rPr>
          <w:rFonts w:ascii="Times New Roman" w:hAnsi="Times New Roman" w:cs="Times New Roman"/>
          <w:sz w:val="24"/>
          <w:szCs w:val="24"/>
        </w:rPr>
        <w:t>72</w:t>
      </w:r>
      <w:r w:rsidR="00040900">
        <w:rPr>
          <w:rFonts w:ascii="Times New Roman" w:hAnsi="Times New Roman" w:cs="Times New Roman"/>
          <w:sz w:val="24"/>
          <w:szCs w:val="24"/>
        </w:rPr>
        <w:t xml:space="preserve"> час</w:t>
      </w:r>
      <w:r w:rsidR="00B21137">
        <w:rPr>
          <w:rFonts w:ascii="Times New Roman" w:hAnsi="Times New Roman" w:cs="Times New Roman"/>
          <w:sz w:val="24"/>
          <w:szCs w:val="24"/>
        </w:rPr>
        <w:t>а</w:t>
      </w:r>
      <w:r w:rsidRPr="00741303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B40E68" w:rsidRDefault="00B40E68" w:rsidP="00B40E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303">
        <w:rPr>
          <w:rFonts w:ascii="Times New Roman" w:hAnsi="Times New Roman" w:cs="Times New Roman"/>
          <w:sz w:val="24"/>
          <w:szCs w:val="24"/>
        </w:rPr>
        <w:t>Фактически (с учетом годового календарного графика на 201</w:t>
      </w:r>
      <w:r w:rsidR="00040900">
        <w:rPr>
          <w:rFonts w:ascii="Times New Roman" w:hAnsi="Times New Roman" w:cs="Times New Roman"/>
          <w:sz w:val="24"/>
          <w:szCs w:val="24"/>
        </w:rPr>
        <w:t>8</w:t>
      </w:r>
      <w:r w:rsidRPr="00741303">
        <w:rPr>
          <w:rFonts w:ascii="Times New Roman" w:hAnsi="Times New Roman" w:cs="Times New Roman"/>
          <w:sz w:val="24"/>
          <w:szCs w:val="24"/>
        </w:rPr>
        <w:t>-201</w:t>
      </w:r>
      <w:r w:rsidR="00040900">
        <w:rPr>
          <w:rFonts w:ascii="Times New Roman" w:hAnsi="Times New Roman" w:cs="Times New Roman"/>
          <w:sz w:val="24"/>
          <w:szCs w:val="24"/>
        </w:rPr>
        <w:t>9</w:t>
      </w:r>
      <w:r w:rsidRPr="00741303">
        <w:rPr>
          <w:rFonts w:ascii="Times New Roman" w:hAnsi="Times New Roman" w:cs="Times New Roman"/>
          <w:sz w:val="24"/>
          <w:szCs w:val="24"/>
        </w:rPr>
        <w:t xml:space="preserve"> учебный год и расписания занятий) данная рабочая программа рассчитана на  </w:t>
      </w:r>
      <w:r w:rsidR="00040900">
        <w:rPr>
          <w:rFonts w:ascii="Times New Roman" w:hAnsi="Times New Roman" w:cs="Times New Roman"/>
          <w:sz w:val="24"/>
          <w:szCs w:val="24"/>
        </w:rPr>
        <w:t xml:space="preserve">36 </w:t>
      </w:r>
      <w:r w:rsidR="00B21137">
        <w:rPr>
          <w:rFonts w:ascii="Times New Roman" w:hAnsi="Times New Roman" w:cs="Times New Roman"/>
          <w:sz w:val="24"/>
          <w:szCs w:val="24"/>
        </w:rPr>
        <w:t xml:space="preserve">учебных </w:t>
      </w:r>
      <w:bookmarkStart w:id="0" w:name="_GoBack"/>
      <w:bookmarkEnd w:id="0"/>
      <w:r w:rsidR="00040900">
        <w:rPr>
          <w:rFonts w:ascii="Times New Roman" w:hAnsi="Times New Roman" w:cs="Times New Roman"/>
          <w:sz w:val="24"/>
          <w:szCs w:val="24"/>
        </w:rPr>
        <w:t>недель</w:t>
      </w:r>
      <w:r w:rsidRPr="00741303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B40E68" w:rsidRDefault="00B40E68" w:rsidP="00B40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D3" w:rsidRPr="004D33C7" w:rsidRDefault="005624D3" w:rsidP="00B40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5DA" w:rsidRPr="005624D3" w:rsidRDefault="009C4E13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624D3">
        <w:rPr>
          <w:rFonts w:ascii="Times New Roman" w:hAnsi="Times New Roman" w:cs="Times New Roman"/>
          <w:b/>
          <w:caps/>
          <w:sz w:val="24"/>
          <w:szCs w:val="24"/>
        </w:rPr>
        <w:t xml:space="preserve">Планируемые результаты освоения </w:t>
      </w:r>
      <w:r w:rsidR="00A41702" w:rsidRPr="00741303">
        <w:rPr>
          <w:rFonts w:ascii="Times New Roman" w:hAnsi="Times New Roman" w:cs="Times New Roman"/>
          <w:b/>
          <w:bCs/>
          <w:caps/>
          <w:sz w:val="24"/>
          <w:szCs w:val="24"/>
        </w:rPr>
        <w:t>курса «</w:t>
      </w:r>
      <w:r w:rsidR="002F2AEE" w:rsidRPr="00741303">
        <w:rPr>
          <w:rFonts w:ascii="Times New Roman" w:hAnsi="Times New Roman" w:cs="Times New Roman"/>
          <w:b/>
          <w:bCs/>
          <w:caps/>
          <w:sz w:val="24"/>
          <w:szCs w:val="24"/>
        </w:rPr>
        <w:t>спортивные бальные танцы</w:t>
      </w:r>
      <w:r w:rsidR="00A41702" w:rsidRPr="00741303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:rsidR="00E53412" w:rsidRDefault="00D33437" w:rsidP="00FA6A2D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D33437">
        <w:rPr>
          <w:rFonts w:ascii="Times New Roman" w:hAnsi="Times New Roman" w:cs="Times New Roman"/>
          <w:bCs/>
          <w:sz w:val="24"/>
          <w:szCs w:val="24"/>
        </w:rPr>
        <w:t>Личностные результаты:</w:t>
      </w:r>
    </w:p>
    <w:p w:rsidR="00E53412" w:rsidRPr="00E53412" w:rsidRDefault="00E53412" w:rsidP="00E5341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3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070A9" w:rsidRPr="00E53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ктивное включение в общение и взаимодействие со сверстниками на принципах уважения и доброжелательности, взаимопомощи и сопереживания</w:t>
      </w:r>
      <w:r w:rsidRPr="00E53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53412" w:rsidRPr="00E53412" w:rsidRDefault="00E53412" w:rsidP="00FA6A2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3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070A9" w:rsidRPr="00E53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роявление положительных качеств личности и управление своими эмоциями</w:t>
      </w:r>
      <w:r w:rsidRPr="00E53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C4E13" w:rsidRPr="00E53412" w:rsidRDefault="00E53412" w:rsidP="00FA6A2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3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070A9" w:rsidRPr="00E53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роявление дисциплинированности, трудолюбия и упорства в достижении целей</w:t>
      </w:r>
      <w:r w:rsidRPr="00E53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3412" w:rsidRDefault="00D33437" w:rsidP="00D33437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proofErr w:type="spellStart"/>
      <w:r w:rsidRPr="00D33437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D33437">
        <w:rPr>
          <w:rFonts w:ascii="Times New Roman" w:hAnsi="Times New Roman" w:cs="Times New Roman"/>
          <w:bCs/>
          <w:sz w:val="24"/>
          <w:szCs w:val="24"/>
        </w:rPr>
        <w:t xml:space="preserve"> результаты:</w:t>
      </w:r>
    </w:p>
    <w:p w:rsidR="00E53412" w:rsidRPr="00E53412" w:rsidRDefault="00C070A9" w:rsidP="00E5341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3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обнаружение ошибок при выполнении учебных заданий, отбор способов их исправления; </w:t>
      </w:r>
    </w:p>
    <w:p w:rsidR="00E53412" w:rsidRPr="00E53412" w:rsidRDefault="00C070A9" w:rsidP="00E5341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3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 и объективная оценка результатов собственного труда, поиск возможностей и способов их улучшения; </w:t>
      </w:r>
    </w:p>
    <w:p w:rsidR="00E53412" w:rsidRPr="00E53412" w:rsidRDefault="00C070A9" w:rsidP="00E5341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3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видение красоты движений, выделение и обоснование эстетических признаков в движениях и передвижениях человека; </w:t>
      </w:r>
    </w:p>
    <w:p w:rsidR="00E53412" w:rsidRPr="00E53412" w:rsidRDefault="00C070A9" w:rsidP="00E5341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3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 эмоциями; </w:t>
      </w:r>
    </w:p>
    <w:p w:rsidR="00D33437" w:rsidRPr="00E53412" w:rsidRDefault="00C070A9" w:rsidP="00E5341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 правильное выполнение двигательных действий</w:t>
      </w:r>
      <w:r w:rsidR="00E53412" w:rsidRPr="00E53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3437" w:rsidRPr="00D33437" w:rsidRDefault="00D33437" w:rsidP="00D3343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A322F" w:rsidRPr="005624D3" w:rsidRDefault="00815B9A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624D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Содержание </w:t>
      </w:r>
      <w:r w:rsidR="00A41702" w:rsidRPr="00741303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 w:themeFill="background1"/>
        </w:rPr>
        <w:t>курса «</w:t>
      </w:r>
      <w:r w:rsidR="00C070A9">
        <w:rPr>
          <w:rFonts w:ascii="Times New Roman" w:hAnsi="Times New Roman" w:cs="Times New Roman"/>
          <w:b/>
          <w:bCs/>
          <w:caps/>
          <w:sz w:val="24"/>
          <w:szCs w:val="24"/>
        </w:rPr>
        <w:t>спортивные бальные танцы</w:t>
      </w:r>
      <w:r w:rsidR="00D33437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:rsidR="00D33437" w:rsidRPr="00965434" w:rsidRDefault="00D33437" w:rsidP="00D33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140" w:rsidRPr="005F3952" w:rsidRDefault="00B35140" w:rsidP="00B35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 xml:space="preserve">Тема №1. </w:t>
      </w:r>
      <w:r w:rsidR="00965434" w:rsidRPr="00965434">
        <w:rPr>
          <w:rFonts w:ascii="Times New Roman" w:hAnsi="Times New Roman" w:cs="Times New Roman"/>
          <w:b/>
          <w:sz w:val="24"/>
          <w:szCs w:val="24"/>
        </w:rPr>
        <w:t xml:space="preserve">Танцевальная грамотность. Инструктаж по </w:t>
      </w:r>
      <w:r w:rsidR="00965434">
        <w:rPr>
          <w:rFonts w:ascii="Times New Roman" w:hAnsi="Times New Roman" w:cs="Times New Roman"/>
          <w:b/>
          <w:sz w:val="24"/>
          <w:szCs w:val="24"/>
        </w:rPr>
        <w:t>технике безопасности в зале</w:t>
      </w:r>
      <w:r w:rsidR="00965434" w:rsidRPr="00965434">
        <w:rPr>
          <w:rFonts w:ascii="Times New Roman" w:hAnsi="Times New Roman" w:cs="Times New Roman"/>
          <w:b/>
          <w:sz w:val="24"/>
          <w:szCs w:val="24"/>
        </w:rPr>
        <w:t>.</w:t>
      </w:r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(2ч)</w:t>
      </w:r>
    </w:p>
    <w:p w:rsidR="00D33437" w:rsidRDefault="00965434" w:rsidP="0096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по ТБ. </w:t>
      </w:r>
      <w:r w:rsidRPr="00965434">
        <w:rPr>
          <w:rFonts w:ascii="Times New Roman" w:hAnsi="Times New Roman" w:cs="Times New Roman"/>
          <w:sz w:val="24"/>
          <w:szCs w:val="24"/>
        </w:rPr>
        <w:t>Вводный, ознакомительный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5434">
        <w:rPr>
          <w:rFonts w:ascii="Times New Roman" w:hAnsi="Times New Roman" w:cs="Times New Roman"/>
          <w:sz w:val="24"/>
          <w:szCs w:val="24"/>
        </w:rPr>
        <w:t xml:space="preserve">Усвоение правил поведения в зале. </w:t>
      </w:r>
      <w:r>
        <w:rPr>
          <w:rFonts w:ascii="Times New Roman" w:hAnsi="Times New Roman" w:cs="Times New Roman"/>
          <w:sz w:val="24"/>
          <w:szCs w:val="24"/>
        </w:rPr>
        <w:t>Основные понятия в танце.</w:t>
      </w:r>
    </w:p>
    <w:p w:rsidR="00965434" w:rsidRDefault="00965434" w:rsidP="0096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434" w:rsidRDefault="00965434" w:rsidP="0096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65434">
        <w:rPr>
          <w:rFonts w:ascii="Times New Roman" w:hAnsi="Times New Roman" w:cs="Times New Roman"/>
          <w:b/>
          <w:sz w:val="24"/>
          <w:szCs w:val="24"/>
        </w:rPr>
        <w:t>.Основные элементы и подготовительные ритмичные упражнения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0900">
        <w:rPr>
          <w:rFonts w:ascii="Times New Roman" w:hAnsi="Times New Roman" w:cs="Times New Roman"/>
          <w:b/>
          <w:sz w:val="24"/>
          <w:szCs w:val="24"/>
        </w:rPr>
        <w:t>(2ч)</w:t>
      </w:r>
    </w:p>
    <w:p w:rsidR="00965434" w:rsidRDefault="00965434" w:rsidP="0096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434">
        <w:rPr>
          <w:rFonts w:ascii="Times New Roman" w:hAnsi="Times New Roman" w:cs="Times New Roman"/>
          <w:sz w:val="24"/>
          <w:szCs w:val="24"/>
        </w:rPr>
        <w:t>Выполнение упражнений</w:t>
      </w:r>
      <w:r>
        <w:rPr>
          <w:rFonts w:ascii="Times New Roman" w:hAnsi="Times New Roman" w:cs="Times New Roman"/>
          <w:sz w:val="24"/>
          <w:szCs w:val="24"/>
        </w:rPr>
        <w:t xml:space="preserve"> на координацию, выносливость, растяжку.Основные шаги под музыку, культура поведения в танце.</w:t>
      </w:r>
    </w:p>
    <w:p w:rsidR="00965434" w:rsidRDefault="00965434" w:rsidP="0096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434" w:rsidRDefault="00965434" w:rsidP="0096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65434">
        <w:rPr>
          <w:rFonts w:ascii="Times New Roman" w:hAnsi="Times New Roman" w:cs="Times New Roman"/>
          <w:b/>
          <w:sz w:val="24"/>
          <w:szCs w:val="24"/>
        </w:rPr>
        <w:t>.</w:t>
      </w:r>
      <w:r w:rsidRPr="009654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Общеразвивающие упражнения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Основы экзерсиса. </w:t>
      </w:r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(2ч)</w:t>
      </w:r>
    </w:p>
    <w:p w:rsidR="00965434" w:rsidRPr="00965434" w:rsidRDefault="00965434" w:rsidP="0096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434" w:rsidRDefault="00965434" w:rsidP="009654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упражнений на различные группы мышц,</w:t>
      </w:r>
      <w:r w:rsidRPr="00464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ку, прыжки с разных позиций ног. Изучение к</w:t>
      </w:r>
      <w:r w:rsidRPr="00464E89">
        <w:rPr>
          <w:rFonts w:ascii="Times New Roman" w:hAnsi="Times New Roman" w:cs="Times New Roman"/>
          <w:sz w:val="24"/>
          <w:szCs w:val="24"/>
          <w:shd w:val="clear" w:color="auto" w:fill="FFFFFF"/>
        </w:rPr>
        <w:t>лассически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464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позици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464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 и ног, шагов, хлопков, прыжков в такт музыке, изучение поворотов на месте и в движении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5434" w:rsidRDefault="00965434" w:rsidP="009654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65434">
        <w:rPr>
          <w:rFonts w:ascii="Times New Roman" w:hAnsi="Times New Roman" w:cs="Times New Roman"/>
          <w:b/>
          <w:sz w:val="24"/>
          <w:szCs w:val="24"/>
        </w:rPr>
        <w:t>.</w:t>
      </w:r>
      <w:r w:rsidRPr="009654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Музыкальная грамотность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(2ч</w:t>
      </w:r>
      <w:proofErr w:type="gramStart"/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464E8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64E89">
        <w:rPr>
          <w:rFonts w:ascii="Times New Roman" w:hAnsi="Times New Roman" w:cs="Times New Roman"/>
          <w:sz w:val="24"/>
          <w:szCs w:val="24"/>
        </w:rPr>
        <w:t>пражнение на определение сильных, слабых долей такта, акцент</w:t>
      </w:r>
      <w:r w:rsidRPr="00464E89">
        <w:rPr>
          <w:rFonts w:ascii="Times New Roman" w:hAnsi="Times New Roman" w:cs="Times New Roman"/>
          <w:sz w:val="24"/>
          <w:szCs w:val="24"/>
          <w:shd w:val="clear" w:color="auto" w:fill="FFFFFF"/>
        </w:rPr>
        <w:t>ирование.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Счет и музыкальный ритм.</w:t>
      </w:r>
    </w:p>
    <w:p w:rsidR="00E5016F" w:rsidRDefault="00965434" w:rsidP="009654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5434">
        <w:rPr>
          <w:rFonts w:ascii="Times New Roman" w:hAnsi="Times New Roman" w:cs="Times New Roman"/>
          <w:b/>
          <w:sz w:val="24"/>
          <w:szCs w:val="24"/>
        </w:rPr>
        <w:t>.</w:t>
      </w:r>
      <w:r w:rsidRPr="009654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Знакомство с танцем «Медленный Вальс»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(2ч</w:t>
      </w:r>
      <w:proofErr w:type="gramStart"/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E5016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E5016F">
        <w:rPr>
          <w:rFonts w:ascii="Times New Roman" w:hAnsi="Times New Roman" w:cs="Times New Roman"/>
          <w:sz w:val="24"/>
          <w:szCs w:val="24"/>
          <w:shd w:val="clear" w:color="auto" w:fill="FFFFFF"/>
        </w:rPr>
        <w:t>стория и х</w:t>
      </w:r>
      <w:r w:rsidR="00E5016F" w:rsidRPr="00464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арактер танца, счет и музыкальный ритм. </w:t>
      </w:r>
      <w:r w:rsidR="00E5016F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подготовительных упражнений. Изучение основных элементов и шагов. Прогрессивное движение.</w:t>
      </w:r>
    </w:p>
    <w:p w:rsidR="00E5016F" w:rsidRDefault="00E5016F" w:rsidP="0096543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654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Знакомство с танцем «Ча-ча-ча». </w:t>
      </w:r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(2ч)</w:t>
      </w:r>
    </w:p>
    <w:p w:rsidR="00E5016F" w:rsidRDefault="00E5016F" w:rsidP="00E5016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и х</w:t>
      </w:r>
      <w:r w:rsidRPr="00464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арактер танца, счет и музыкальный ритм.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подготовительных упражнений. Изучение основных эле</w:t>
      </w:r>
      <w:r w:rsidR="004A33EB">
        <w:rPr>
          <w:rFonts w:ascii="Times New Roman" w:hAnsi="Times New Roman" w:cs="Times New Roman"/>
          <w:sz w:val="24"/>
          <w:szCs w:val="24"/>
          <w:shd w:val="clear" w:color="auto" w:fill="FFFFFF"/>
        </w:rPr>
        <w:t>ментов и шагов. Динамика танца.</w:t>
      </w:r>
    </w:p>
    <w:p w:rsidR="00E5016F" w:rsidRDefault="00E5016F" w:rsidP="0096543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5434">
        <w:rPr>
          <w:rFonts w:ascii="Times New Roman" w:hAnsi="Times New Roman" w:cs="Times New Roman"/>
          <w:b/>
          <w:sz w:val="24"/>
          <w:szCs w:val="24"/>
        </w:rPr>
        <w:t>.</w:t>
      </w:r>
      <w:r w:rsidRPr="00E501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Медленный вальс. Разучивание под</w:t>
      </w:r>
      <w:r w:rsidR="000409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готовительных движений в паре. </w:t>
      </w:r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(2ч)</w:t>
      </w:r>
    </w:p>
    <w:p w:rsidR="00E5016F" w:rsidRDefault="00E5016F" w:rsidP="00E5016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4E89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парной установки корпуса в стандартной программе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особенности движения в паре, взаимодействие партнеров.</w:t>
      </w:r>
    </w:p>
    <w:p w:rsidR="00E5016F" w:rsidRDefault="00E5016F" w:rsidP="00E5016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5434">
        <w:rPr>
          <w:rFonts w:ascii="Times New Roman" w:hAnsi="Times New Roman" w:cs="Times New Roman"/>
          <w:b/>
          <w:sz w:val="24"/>
          <w:szCs w:val="24"/>
        </w:rPr>
        <w:t>.</w:t>
      </w:r>
      <w:r w:rsidRPr="00E501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Знакомство с танцем Быстрый фокстрот.</w:t>
      </w:r>
      <w:r w:rsidRPr="00E5016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(2ч</w:t>
      </w:r>
      <w:proofErr w:type="gramStart"/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стория и характер танца</w:t>
      </w:r>
      <w:r w:rsidRPr="00464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музыкальных упражнений, разучивание основного шага и поворотов.</w:t>
      </w:r>
    </w:p>
    <w:p w:rsidR="00E5016F" w:rsidRDefault="00E5016F" w:rsidP="00E5016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65434">
        <w:rPr>
          <w:rFonts w:ascii="Times New Roman" w:hAnsi="Times New Roman" w:cs="Times New Roman"/>
          <w:b/>
          <w:sz w:val="24"/>
          <w:szCs w:val="24"/>
        </w:rPr>
        <w:t>.</w:t>
      </w:r>
      <w:r w:rsidRPr="00E501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Танцевальные движения.  </w:t>
      </w:r>
      <w:r w:rsidR="000409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(2ч)</w:t>
      </w:r>
    </w:p>
    <w:p w:rsidR="00E5016F" w:rsidRDefault="004A33EB" w:rsidP="00E5016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Общеразвивающие упражнения, п</w:t>
      </w:r>
      <w:r w:rsidRPr="004A33EB">
        <w:rPr>
          <w:rFonts w:ascii="Times New Roman" w:hAnsi="Times New Roman" w:cs="Times New Roman"/>
          <w:sz w:val="24"/>
          <w:szCs w:val="24"/>
          <w:shd w:val="clear" w:color="auto" w:fill="FFFFFF"/>
        </w:rPr>
        <w:t>овторениеизученной программы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закрепление полученных знаний.</w:t>
      </w:r>
    </w:p>
    <w:p w:rsidR="004A33EB" w:rsidRDefault="004A33EB" w:rsidP="00E5016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65434">
        <w:rPr>
          <w:rFonts w:ascii="Times New Roman" w:hAnsi="Times New Roman" w:cs="Times New Roman"/>
          <w:b/>
          <w:sz w:val="24"/>
          <w:szCs w:val="24"/>
        </w:rPr>
        <w:t>.</w:t>
      </w:r>
      <w:r w:rsidRPr="004A3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Знакомство с танцем «Самба». </w:t>
      </w:r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(2ч)</w:t>
      </w:r>
    </w:p>
    <w:p w:rsidR="004A33EB" w:rsidRDefault="004A33EB" w:rsidP="00E5016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4E89">
        <w:rPr>
          <w:rFonts w:ascii="Times New Roman" w:hAnsi="Times New Roman" w:cs="Times New Roman"/>
          <w:sz w:val="24"/>
          <w:szCs w:val="24"/>
        </w:rPr>
        <w:t>Характер танца, счет и музыкальный ритм. История танца.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Разучивание основных фигур танца латиноамериканской программы.</w:t>
      </w:r>
    </w:p>
    <w:p w:rsidR="004A33EB" w:rsidRDefault="004A33EB" w:rsidP="00E5016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965434">
        <w:rPr>
          <w:rFonts w:ascii="Times New Roman" w:hAnsi="Times New Roman" w:cs="Times New Roman"/>
          <w:b/>
          <w:sz w:val="24"/>
          <w:szCs w:val="24"/>
        </w:rPr>
        <w:t>.</w:t>
      </w:r>
      <w:r w:rsidRPr="004A3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Работа в паре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(2ч</w:t>
      </w:r>
      <w:proofErr w:type="gramStart"/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464E8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464E89">
        <w:rPr>
          <w:rFonts w:ascii="Times New Roman" w:hAnsi="Times New Roman" w:cs="Times New Roman"/>
          <w:sz w:val="24"/>
          <w:szCs w:val="24"/>
          <w:shd w:val="clear" w:color="auto" w:fill="FFFFFF"/>
        </w:rPr>
        <w:t>заимодействие в паре. Вежливое отношение к партнеру.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Выполнение специальных упражнений на контакт в паре.</w:t>
      </w:r>
    </w:p>
    <w:p w:rsidR="004A33EB" w:rsidRDefault="004A33EB" w:rsidP="00E5016F">
      <w:pPr>
        <w:rPr>
          <w:rFonts w:ascii="Times New Roman" w:hAnsi="Times New Roman" w:cs="Times New Roman"/>
          <w:sz w:val="24"/>
          <w:szCs w:val="24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lastRenderedPageBreak/>
        <w:t>Тема №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65434">
        <w:rPr>
          <w:rFonts w:ascii="Times New Roman" w:hAnsi="Times New Roman" w:cs="Times New Roman"/>
          <w:b/>
          <w:sz w:val="24"/>
          <w:szCs w:val="24"/>
        </w:rPr>
        <w:t>.</w:t>
      </w:r>
      <w:r w:rsidRPr="004A3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Музыкальность исполнения танцев стандартной программы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(3ч</w:t>
      </w:r>
      <w:proofErr w:type="gramStart"/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464E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4E89">
        <w:rPr>
          <w:rFonts w:ascii="Times New Roman" w:hAnsi="Times New Roman" w:cs="Times New Roman"/>
          <w:sz w:val="24"/>
          <w:szCs w:val="24"/>
        </w:rPr>
        <w:t>онятие музыкальной фразы в танцах «Медленный Вальс и Быстрый фокстрот»</w:t>
      </w:r>
      <w:r>
        <w:rPr>
          <w:rFonts w:ascii="Times New Roman" w:hAnsi="Times New Roman" w:cs="Times New Roman"/>
          <w:sz w:val="24"/>
          <w:szCs w:val="24"/>
        </w:rPr>
        <w:t>. Применение и отработка полученных знаний на основных элементах танцев стандартной программы.</w:t>
      </w:r>
    </w:p>
    <w:p w:rsidR="004A33EB" w:rsidRDefault="004A33EB" w:rsidP="00E5016F">
      <w:pPr>
        <w:rPr>
          <w:rFonts w:ascii="Times New Roman" w:hAnsi="Times New Roman" w:cs="Times New Roman"/>
          <w:sz w:val="24"/>
          <w:szCs w:val="24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965434">
        <w:rPr>
          <w:rFonts w:ascii="Times New Roman" w:hAnsi="Times New Roman" w:cs="Times New Roman"/>
          <w:b/>
          <w:sz w:val="24"/>
          <w:szCs w:val="24"/>
        </w:rPr>
        <w:t>.</w:t>
      </w:r>
      <w:r w:rsidRPr="004A3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Музыкальность исполнения танцев латино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4A3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мериканской программы</w:t>
      </w:r>
      <w:r w:rsidR="000409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(2ч)</w:t>
      </w:r>
    </w:p>
    <w:p w:rsidR="004A33EB" w:rsidRPr="004A33EB" w:rsidRDefault="004A33EB" w:rsidP="00E5016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64E89">
        <w:rPr>
          <w:rFonts w:ascii="Times New Roman" w:hAnsi="Times New Roman" w:cs="Times New Roman"/>
          <w:sz w:val="24"/>
          <w:szCs w:val="24"/>
          <w:shd w:val="clear" w:color="auto" w:fill="FFFFFF"/>
        </w:rPr>
        <w:t>Танец Самба и Ча-ча-ча. Музыкальность исполнения.</w:t>
      </w:r>
      <w:r w:rsidRPr="00464E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Акцентирование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основных фигурах.</w:t>
      </w:r>
      <w:r w:rsidRPr="00464E89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Самостоятельный счет под музыку. Начало музыкальной фразы</w:t>
      </w:r>
      <w:r w:rsidRPr="00464E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A33EB" w:rsidRDefault="004A33EB" w:rsidP="00E5016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965434">
        <w:rPr>
          <w:rFonts w:ascii="Times New Roman" w:hAnsi="Times New Roman" w:cs="Times New Roman"/>
          <w:b/>
          <w:sz w:val="24"/>
          <w:szCs w:val="24"/>
        </w:rPr>
        <w:t>.</w:t>
      </w:r>
      <w:r w:rsidRPr="004A3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Роль партнера в паре в стандартной программе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(2ч)</w:t>
      </w:r>
    </w:p>
    <w:p w:rsidR="004A33EB" w:rsidRPr="00741303" w:rsidRDefault="004A33EB" w:rsidP="004A33EB">
      <w:p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Изучение направления </w:t>
      </w:r>
      <w:r w:rsidR="00741303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движения в танцах европейской программы.</w:t>
      </w:r>
      <w:r w:rsidRPr="00464E89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Согласованное движение в паре. Ведущая роль партнера.</w:t>
      </w:r>
      <w:r w:rsidR="00741303" w:rsidRPr="00464E89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Ориентация в зале</w:t>
      </w:r>
    </w:p>
    <w:p w:rsidR="00741303" w:rsidRPr="007B680A" w:rsidRDefault="00741303" w:rsidP="004A33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965434">
        <w:rPr>
          <w:rFonts w:ascii="Times New Roman" w:hAnsi="Times New Roman" w:cs="Times New Roman"/>
          <w:b/>
          <w:sz w:val="24"/>
          <w:szCs w:val="24"/>
        </w:rPr>
        <w:t>.</w:t>
      </w:r>
      <w:r w:rsidRPr="00741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Показательный урок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(2ч)</w:t>
      </w:r>
      <w:r w:rsidRPr="00741303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Повторение изученной программы. Исполнение 4-х танцев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 латиноамериканской и стандартной программ.</w:t>
      </w:r>
    </w:p>
    <w:p w:rsidR="00741303" w:rsidRDefault="00741303" w:rsidP="00E5016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741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Танец Самба. Различные ритмы исполнения и их комбинация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(2ч)</w:t>
      </w:r>
    </w:p>
    <w:p w:rsidR="00741303" w:rsidRPr="00464E89" w:rsidRDefault="00741303" w:rsidP="007413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упражнений на развитие</w:t>
      </w:r>
      <w:r w:rsidRPr="00464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чувства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темпа и ритма в музыке. Разбор элементов танца в различных ритмических вариантах.</w:t>
      </w:r>
    </w:p>
    <w:p w:rsidR="00741303" w:rsidRDefault="00741303" w:rsidP="007B680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17.</w:t>
      </w:r>
      <w:r w:rsidR="007B680A" w:rsidRPr="007B68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Танец Ча-ча-ча. Различные ритмы исполнения и их комбинация</w:t>
      </w:r>
      <w:r w:rsidR="007B68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(2ч)</w:t>
      </w:r>
    </w:p>
    <w:p w:rsidR="007B680A" w:rsidRDefault="007B680A" w:rsidP="007B680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музыкальных упражнений, изучение стилей и вариантов ритмического  исполнения базовых фигур в танце ча-ча-ча. Упражнения на закрепление полученных знаний.</w:t>
      </w:r>
    </w:p>
    <w:p w:rsidR="007B680A" w:rsidRDefault="007B680A" w:rsidP="007B680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18.</w:t>
      </w:r>
      <w:r w:rsidRPr="007B68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Танцевальная позиция в стандартной программе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(4ч)</w:t>
      </w:r>
    </w:p>
    <w:p w:rsidR="007B680A" w:rsidRDefault="007B680A" w:rsidP="007B680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B680A">
        <w:rPr>
          <w:rFonts w:ascii="Times New Roman" w:hAnsi="Times New Roman" w:cs="Times New Roman"/>
          <w:sz w:val="24"/>
          <w:szCs w:val="24"/>
          <w:shd w:val="clear" w:color="auto" w:fill="FFFFFF"/>
        </w:rPr>
        <w:t>озиции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 в паре. Подготовительные упражнения, упражнения на силу мышц рук и спины. Пошаговое выставление линии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Повторение изученного материала.</w:t>
      </w:r>
    </w:p>
    <w:p w:rsidR="007B680A" w:rsidRDefault="007B680A" w:rsidP="007B680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19.</w:t>
      </w:r>
      <w:r w:rsidR="00486228" w:rsidRPr="004862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Композиция танца «Самба»</w:t>
      </w:r>
      <w:r w:rsidR="004862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(2ч)</w:t>
      </w:r>
    </w:p>
    <w:p w:rsidR="00486228" w:rsidRPr="00486228" w:rsidRDefault="00486228" w:rsidP="007B680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Подготовительные упражнения на работу ног в танце самба. </w:t>
      </w:r>
      <w:r w:rsidRPr="00486228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элементов танца и составление их в учебную композицию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B680A" w:rsidRDefault="00486228" w:rsidP="007B680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20.</w:t>
      </w:r>
      <w:r w:rsidR="0078710A" w:rsidRPr="007871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Композиция танца «Ча-ча-ча»</w:t>
      </w:r>
      <w:r w:rsidR="007871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(3ч)</w:t>
      </w:r>
    </w:p>
    <w:p w:rsidR="0078710A" w:rsidRDefault="0078710A" w:rsidP="0078710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Подготовительные упражнения. </w:t>
      </w:r>
      <w:r w:rsidRPr="00486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фигур танца ча-ча-ча</w:t>
      </w:r>
      <w:r w:rsidRPr="00486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составление их в учебную композицию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8710A" w:rsidRDefault="0078710A" w:rsidP="0078710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21.</w:t>
      </w:r>
      <w:r w:rsidRPr="007871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Техника исполнения шагов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(2ч</w:t>
      </w:r>
      <w:proofErr w:type="gramStart"/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78710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78710A">
        <w:rPr>
          <w:rFonts w:ascii="Times New Roman" w:hAnsi="Times New Roman" w:cs="Times New Roman"/>
          <w:sz w:val="24"/>
          <w:szCs w:val="24"/>
          <w:shd w:val="clear" w:color="auto" w:fill="FFFFFF"/>
        </w:rPr>
        <w:t>пражнения на работу бедер, коленей и стоп в основных движениях танцев латиноамериканской программы.</w:t>
      </w:r>
    </w:p>
    <w:p w:rsidR="00A743E2" w:rsidRDefault="0078710A" w:rsidP="0078710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22.</w:t>
      </w:r>
      <w:r w:rsidRPr="007871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Композиция танца «Медленный Вальс»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(3ч) </w:t>
      </w:r>
      <w:r w:rsidR="00A74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Маятниковое движение в танцах европейской программы. </w:t>
      </w:r>
      <w:r w:rsidR="00A743E2" w:rsidRPr="00A743E2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Составление композиции танца, отличия исполнения композиции сольно и в паре.</w:t>
      </w:r>
    </w:p>
    <w:p w:rsidR="00A743E2" w:rsidRPr="00A743E2" w:rsidRDefault="00A743E2" w:rsidP="0078710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23.</w:t>
      </w:r>
      <w:r w:rsidRPr="00A743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Композиция танца «Быстрый фокстрот»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(3ч)</w:t>
      </w:r>
    </w:p>
    <w:p w:rsidR="00A743E2" w:rsidRDefault="00A743E2" w:rsidP="00A743E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Понятие свингового движения в танце. </w:t>
      </w:r>
      <w:r w:rsidRPr="00A743E2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Составление композиции танца, отличия исполнения композиции сольно и в паре.</w:t>
      </w:r>
    </w:p>
    <w:p w:rsidR="00A743E2" w:rsidRDefault="00A743E2" w:rsidP="0078710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24.</w:t>
      </w:r>
      <w:r w:rsidRPr="00A743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Презентация пары.</w:t>
      </w:r>
      <w:r w:rsidR="000409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(2)</w:t>
      </w:r>
    </w:p>
    <w:p w:rsidR="00A743E2" w:rsidRDefault="00A743E2" w:rsidP="00A743E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Выполнение упражнений на осанку. </w:t>
      </w:r>
      <w:r w:rsidRPr="00464E89">
        <w:rPr>
          <w:rFonts w:ascii="Times New Roman" w:hAnsi="Times New Roman" w:cs="Times New Roman"/>
          <w:sz w:val="24"/>
          <w:szCs w:val="24"/>
          <w:shd w:val="clear" w:color="auto" w:fill="FFFFFF"/>
        </w:rPr>
        <w:t>Освоение элементов выхода на сцену, заключительный поклон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Ориентация на паркете.</w:t>
      </w:r>
    </w:p>
    <w:p w:rsidR="00A743E2" w:rsidRPr="00464E89" w:rsidRDefault="00A743E2" w:rsidP="00A743E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25.</w:t>
      </w:r>
      <w:r w:rsidRPr="00A743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="007844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сполнение учебной композиции. </w:t>
      </w:r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(4ч)</w:t>
      </w:r>
      <w:r w:rsidRPr="00A743E2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Практические занятия на закрепление полученных знаний</w:t>
      </w:r>
      <w:proofErr w:type="gramStart"/>
      <w:r w:rsidRPr="00A743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C6E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FC6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рогон композиций в музыку. </w:t>
      </w:r>
    </w:p>
    <w:p w:rsidR="00FC6E07" w:rsidRDefault="00FC6E07" w:rsidP="0078710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26.</w:t>
      </w:r>
      <w:r w:rsidRPr="00FC6E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 гото</w:t>
      </w:r>
      <w:proofErr w:type="gramStart"/>
      <w:r w:rsidRPr="00FC6E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7844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proofErr w:type="gramEnd"/>
      <w:r w:rsidR="007844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а) к выступлению? </w:t>
      </w:r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(2ч)</w:t>
      </w:r>
      <w:r w:rsidRPr="00FC6E0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Психологическая подготовка к соревнованиям и выступлениям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Самостоятельное выполнение движений по линии танца в музыку, без остановок.</w:t>
      </w:r>
    </w:p>
    <w:p w:rsidR="00FC6E07" w:rsidRDefault="00FC6E07" w:rsidP="0078710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27.</w:t>
      </w:r>
      <w:r w:rsidRPr="00FC6E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я умею трудиться самостоятельно?</w:t>
      </w:r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(2ч)</w:t>
      </w:r>
    </w:p>
    <w:p w:rsidR="00FC6E07" w:rsidRDefault="000D741B" w:rsidP="0078710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Самостоятельное выполнение движений по линии танца в музыку, сольно и в паре.</w:t>
      </w:r>
    </w:p>
    <w:p w:rsidR="000D741B" w:rsidRDefault="000D741B" w:rsidP="0078710A">
      <w:pPr>
        <w:rPr>
          <w:rFonts w:ascii="Times New Roman" w:hAnsi="Times New Roman" w:cs="Times New Roman"/>
          <w:b/>
          <w:sz w:val="24"/>
          <w:szCs w:val="24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28.</w:t>
      </w:r>
      <w:r w:rsidRPr="000D741B">
        <w:rPr>
          <w:rFonts w:ascii="Times New Roman" w:hAnsi="Times New Roman" w:cs="Times New Roman"/>
          <w:b/>
          <w:sz w:val="24"/>
          <w:szCs w:val="24"/>
        </w:rPr>
        <w:t>Техника исполнения латиноамериканских танцев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(2ч)</w:t>
      </w:r>
    </w:p>
    <w:p w:rsidR="000D741B" w:rsidRDefault="000D741B" w:rsidP="000D741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у</w:t>
      </w:r>
      <w:r w:rsidRPr="00464E89">
        <w:rPr>
          <w:rFonts w:ascii="Times New Roman" w:hAnsi="Times New Roman" w:cs="Times New Roman"/>
          <w:sz w:val="24"/>
          <w:szCs w:val="24"/>
          <w:shd w:val="clear" w:color="auto" w:fill="FFFFFF"/>
        </w:rPr>
        <w:t>пражнения на подвижность суставов, растяжка различных групп связок.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 бедра, «восьмерка». </w:t>
      </w:r>
      <w:r w:rsidRPr="00464E89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 изученных элементов.</w:t>
      </w:r>
    </w:p>
    <w:p w:rsidR="000D741B" w:rsidRDefault="000D741B" w:rsidP="000D741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29.</w:t>
      </w:r>
      <w:r w:rsidRPr="000D7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Правила поведения на конкурсе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(2ч</w:t>
      </w:r>
      <w:proofErr w:type="gramStart"/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0D741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0D741B">
        <w:rPr>
          <w:rFonts w:ascii="Times New Roman" w:hAnsi="Times New Roman" w:cs="Times New Roman"/>
          <w:sz w:val="24"/>
          <w:szCs w:val="24"/>
          <w:shd w:val="clear" w:color="auto" w:fill="FFFFFF"/>
        </w:rPr>
        <w:t>олевая игра, 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петиция конкурсного выступления, беседа.</w:t>
      </w:r>
    </w:p>
    <w:p w:rsidR="000D741B" w:rsidRDefault="000D741B" w:rsidP="000D741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30.</w:t>
      </w:r>
      <w:r w:rsidRPr="000D7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Подготовка к выступлению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0409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0409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ч)</w:t>
      </w:r>
    </w:p>
    <w:p w:rsidR="000D741B" w:rsidRPr="000D741B" w:rsidRDefault="000D741B" w:rsidP="000D741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41B">
        <w:rPr>
          <w:rFonts w:ascii="Times New Roman" w:hAnsi="Times New Roman" w:cs="Times New Roman"/>
          <w:sz w:val="24"/>
          <w:szCs w:val="24"/>
          <w:shd w:val="clear" w:color="auto" w:fill="FFFFFF"/>
        </w:rPr>
        <w:t>Разбор технических ошибок, исполнение конкурсной программы.</w:t>
      </w:r>
    </w:p>
    <w:p w:rsidR="0078710A" w:rsidRDefault="000D741B" w:rsidP="0078710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54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31.</w:t>
      </w:r>
      <w:r w:rsidRPr="000D7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Открытый урок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(2ч</w:t>
      </w:r>
      <w:proofErr w:type="gramStart"/>
      <w:r w:rsidR="007834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0D741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0D741B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оказательное выступление, беседа.</w:t>
      </w:r>
    </w:p>
    <w:p w:rsidR="000D741B" w:rsidRPr="0078710A" w:rsidRDefault="000D741B" w:rsidP="0078710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710A" w:rsidRDefault="0078710A" w:rsidP="0078710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Контрольные испытания: участие в городских и областных соревнованиях по спортивным бальным танцам, показательные выступления </w:t>
      </w:r>
      <w:r w:rsidR="00A74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мероприятиях </w:t>
      </w:r>
      <w:r w:rsidR="00040900">
        <w:rPr>
          <w:rFonts w:ascii="Times New Roman" w:hAnsi="Times New Roman" w:cs="Times New Roman"/>
          <w:sz w:val="24"/>
          <w:szCs w:val="24"/>
          <w:shd w:val="clear" w:color="auto" w:fill="FFFFFF"/>
        </w:rPr>
        <w:t>ДОУ</w:t>
      </w:r>
      <w:r w:rsidR="00A743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710A" w:rsidRPr="00486228" w:rsidRDefault="0078710A" w:rsidP="0078710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710A" w:rsidRPr="0078710A" w:rsidRDefault="0078710A" w:rsidP="007B680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41303" w:rsidRDefault="00741303" w:rsidP="00E5016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016F" w:rsidRPr="00E5016F" w:rsidRDefault="00E5016F" w:rsidP="0096543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65434" w:rsidRPr="00965434" w:rsidRDefault="00965434" w:rsidP="0096543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A33EB" w:rsidRDefault="004A33EB" w:rsidP="000D74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900" w:rsidRDefault="0004090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900" w:rsidRDefault="0004090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900" w:rsidRDefault="0004090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900" w:rsidRDefault="0004090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900" w:rsidRDefault="0004090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900" w:rsidRDefault="0004090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900" w:rsidRDefault="0004090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900" w:rsidRDefault="0004090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900" w:rsidRDefault="0004090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900" w:rsidRDefault="0004090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900" w:rsidRDefault="0004090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900" w:rsidRDefault="0004090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900" w:rsidRDefault="0004090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900" w:rsidRDefault="0004090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900" w:rsidRDefault="0004090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900" w:rsidRDefault="0004090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55DA" w:rsidRPr="005624D3" w:rsidRDefault="004D33C7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4D3">
        <w:rPr>
          <w:rFonts w:ascii="Times New Roman" w:hAnsi="Times New Roman" w:cs="Times New Roman"/>
          <w:b/>
          <w:bCs/>
          <w:sz w:val="24"/>
          <w:szCs w:val="24"/>
        </w:rPr>
        <w:t>КАЛЕНДАРНО-</w:t>
      </w:r>
      <w:r w:rsidR="002E55DA" w:rsidRPr="005624D3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672225" w:rsidRDefault="00672225" w:rsidP="00B351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9782" w:type="dxa"/>
        <w:tblInd w:w="-176" w:type="dxa"/>
        <w:tblLayout w:type="fixed"/>
        <w:tblLook w:val="04A0"/>
      </w:tblPr>
      <w:tblGrid>
        <w:gridCol w:w="710"/>
        <w:gridCol w:w="567"/>
        <w:gridCol w:w="141"/>
        <w:gridCol w:w="426"/>
        <w:gridCol w:w="1559"/>
        <w:gridCol w:w="142"/>
        <w:gridCol w:w="1842"/>
        <w:gridCol w:w="142"/>
        <w:gridCol w:w="4253"/>
      </w:tblGrid>
      <w:tr w:rsidR="00B35140" w:rsidRPr="00F8570D" w:rsidTr="00E5016F">
        <w:trPr>
          <w:trHeight w:val="283"/>
        </w:trPr>
        <w:tc>
          <w:tcPr>
            <w:tcW w:w="710" w:type="dxa"/>
            <w:vMerge w:val="restart"/>
            <w:textDirection w:val="btLr"/>
            <w:vAlign w:val="center"/>
          </w:tcPr>
          <w:p w:rsidR="00B35140" w:rsidRPr="00F8570D" w:rsidRDefault="00B35140" w:rsidP="00D33437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70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№ </w:t>
            </w:r>
            <w:r w:rsidR="00D33437">
              <w:rPr>
                <w:rFonts w:ascii="Times New Roman" w:hAnsi="Times New Roman"/>
                <w:bCs/>
                <w:i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gridSpan w:val="3"/>
            <w:vAlign w:val="center"/>
          </w:tcPr>
          <w:p w:rsidR="00B35140" w:rsidRPr="00F8570D" w:rsidRDefault="00B35140" w:rsidP="00D33437">
            <w:pPr>
              <w:pStyle w:val="a3"/>
              <w:ind w:left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70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Дата </w:t>
            </w:r>
            <w:r w:rsidR="00D33437">
              <w:rPr>
                <w:rFonts w:ascii="Times New Roman" w:hAnsi="Times New Roman"/>
                <w:bCs/>
                <w:i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vMerge w:val="restart"/>
            <w:vAlign w:val="center"/>
          </w:tcPr>
          <w:p w:rsidR="00B35140" w:rsidRPr="00F8570D" w:rsidRDefault="00B35140" w:rsidP="00D33437">
            <w:pPr>
              <w:pStyle w:val="a3"/>
              <w:ind w:left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70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Тема </w:t>
            </w:r>
            <w:r w:rsidR="00D33437">
              <w:rPr>
                <w:rFonts w:ascii="Times New Roman" w:hAnsi="Times New Roman"/>
                <w:bCs/>
                <w:i/>
                <w:sz w:val="24"/>
                <w:szCs w:val="24"/>
              </w:rPr>
              <w:t>занятия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B35140" w:rsidRPr="00F8570D" w:rsidRDefault="00B35140" w:rsidP="002F2AEE">
            <w:pPr>
              <w:pStyle w:val="a3"/>
              <w:ind w:left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70D">
              <w:rPr>
                <w:rFonts w:ascii="Times New Roman" w:hAnsi="Times New Roman"/>
                <w:bCs/>
                <w:i/>
                <w:sz w:val="24"/>
                <w:szCs w:val="24"/>
              </w:rPr>
              <w:t>Основное содержание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:rsidR="00B35140" w:rsidRPr="00F8570D" w:rsidRDefault="00B35140" w:rsidP="002F2AEE">
            <w:pPr>
              <w:pStyle w:val="a3"/>
              <w:ind w:left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70D">
              <w:rPr>
                <w:rFonts w:ascii="Times New Roman" w:hAnsi="Times New Roman"/>
                <w:i/>
                <w:sz w:val="24"/>
                <w:szCs w:val="24"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B35140" w:rsidRPr="00F8570D" w:rsidTr="00E5016F">
        <w:trPr>
          <w:cantSplit/>
          <w:trHeight w:val="1280"/>
        </w:trPr>
        <w:tc>
          <w:tcPr>
            <w:tcW w:w="710" w:type="dxa"/>
            <w:vMerge/>
            <w:vAlign w:val="center"/>
          </w:tcPr>
          <w:p w:rsidR="00B35140" w:rsidRPr="00F8570D" w:rsidRDefault="00B35140" w:rsidP="002F2AEE">
            <w:pPr>
              <w:pStyle w:val="a3"/>
              <w:ind w:left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35140" w:rsidRPr="00F8570D" w:rsidRDefault="00B35140" w:rsidP="002F2AEE">
            <w:pPr>
              <w:pStyle w:val="a3"/>
              <w:ind w:left="113" w:right="11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70D">
              <w:rPr>
                <w:rFonts w:ascii="Times New Roman" w:hAnsi="Times New Roman"/>
                <w:bCs/>
                <w:i/>
                <w:sz w:val="24"/>
                <w:szCs w:val="24"/>
              </w:rPr>
              <w:t>по плану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35140" w:rsidRPr="00F8570D" w:rsidRDefault="00B35140" w:rsidP="002F2AEE">
            <w:pPr>
              <w:pStyle w:val="a3"/>
              <w:ind w:left="113" w:right="11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70D">
              <w:rPr>
                <w:rFonts w:ascii="Times New Roman" w:hAnsi="Times New Roman"/>
                <w:bCs/>
                <w:i/>
                <w:sz w:val="24"/>
                <w:szCs w:val="24"/>
              </w:rPr>
              <w:t>изменения</w:t>
            </w:r>
          </w:p>
        </w:tc>
        <w:tc>
          <w:tcPr>
            <w:tcW w:w="1559" w:type="dxa"/>
            <w:vMerge/>
            <w:vAlign w:val="center"/>
          </w:tcPr>
          <w:p w:rsidR="00B35140" w:rsidRPr="00F8570D" w:rsidRDefault="00B35140" w:rsidP="002F2AEE">
            <w:pPr>
              <w:pStyle w:val="a3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35140" w:rsidRPr="00F8570D" w:rsidRDefault="00B35140" w:rsidP="002F2AEE">
            <w:pPr>
              <w:pStyle w:val="a3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:rsidR="00B35140" w:rsidRPr="00F8570D" w:rsidRDefault="00B35140" w:rsidP="002F2AEE">
            <w:pPr>
              <w:pStyle w:val="a3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35140" w:rsidRPr="009843C4" w:rsidTr="00E5016F">
        <w:trPr>
          <w:trHeight w:val="397"/>
        </w:trPr>
        <w:tc>
          <w:tcPr>
            <w:tcW w:w="9782" w:type="dxa"/>
            <w:gridSpan w:val="9"/>
            <w:vAlign w:val="center"/>
          </w:tcPr>
          <w:p w:rsidR="00B35140" w:rsidRPr="00ED0586" w:rsidRDefault="00672225" w:rsidP="0067222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  <w:r w:rsidR="00B35140" w:rsidRPr="00ED0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темы</w:t>
            </w:r>
            <w:r w:rsidR="00B35140" w:rsidRPr="00ED05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35140" w:rsidRPr="009843C4" w:rsidTr="00E5016F">
        <w:tc>
          <w:tcPr>
            <w:tcW w:w="710" w:type="dxa"/>
            <w:vAlign w:val="center"/>
          </w:tcPr>
          <w:p w:rsidR="00B21137" w:rsidRDefault="00B21137" w:rsidP="00B211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35140" w:rsidRPr="00B21137" w:rsidRDefault="00B21137" w:rsidP="00B211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B35140" w:rsidRPr="006542B7" w:rsidRDefault="00B35140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35140" w:rsidRPr="009843C4" w:rsidRDefault="00B35140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35140" w:rsidRPr="00464E89" w:rsidRDefault="006542B7" w:rsidP="0079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Танцевальная грамотность. Инструктаж по ТБ.</w:t>
            </w:r>
          </w:p>
        </w:tc>
        <w:tc>
          <w:tcPr>
            <w:tcW w:w="1984" w:type="dxa"/>
            <w:gridSpan w:val="2"/>
            <w:vAlign w:val="center"/>
          </w:tcPr>
          <w:p w:rsidR="00B35140" w:rsidRPr="00464E89" w:rsidRDefault="006542B7" w:rsidP="002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ТБ</w:t>
            </w:r>
            <w:r w:rsidRPr="00464E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64E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Вводный, ознакомительный</w:t>
            </w:r>
            <w:r w:rsidRPr="00464E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Усвоение правил поведения в зале.</w:t>
            </w:r>
            <w:r w:rsidRPr="00464E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3" w:type="dxa"/>
            <w:vAlign w:val="center"/>
          </w:tcPr>
          <w:p w:rsidR="00B35140" w:rsidRPr="00464E89" w:rsidRDefault="006542B7" w:rsidP="0065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Понятие «линия танца», элементарные перестроения в колонну, линию, круг </w:t>
            </w:r>
            <w:r w:rsidRPr="00464E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Групповая игра</w:t>
            </w:r>
            <w:r w:rsidRPr="00464E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64E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542B7" w:rsidRPr="009843C4" w:rsidTr="00E5016F">
        <w:tc>
          <w:tcPr>
            <w:tcW w:w="710" w:type="dxa"/>
            <w:vAlign w:val="center"/>
          </w:tcPr>
          <w:p w:rsidR="00E5016F" w:rsidRDefault="00B21137" w:rsidP="00E5016F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21137" w:rsidRPr="00E5016F" w:rsidRDefault="00B21137" w:rsidP="00E5016F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3E60C4" w:rsidRPr="006542B7" w:rsidRDefault="003E60C4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542B7" w:rsidRPr="009843C4" w:rsidRDefault="006542B7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542B7" w:rsidRPr="00464E89" w:rsidRDefault="006542B7" w:rsidP="006542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элементы и подготовительные ритмичные упражнения</w:t>
            </w:r>
          </w:p>
          <w:p w:rsidR="003E60C4" w:rsidRPr="00464E89" w:rsidRDefault="003E60C4" w:rsidP="003E60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542B7" w:rsidRPr="00464E89" w:rsidRDefault="006542B7" w:rsidP="002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нового материала</w:t>
            </w:r>
            <w:r w:rsidRPr="00464E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64E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новых знаний и первичное их закрепление. Развитие координации. Выполнение упражнений</w:t>
            </w:r>
            <w:r w:rsidRPr="00464E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3" w:type="dxa"/>
            <w:vAlign w:val="center"/>
          </w:tcPr>
          <w:p w:rsidR="006542B7" w:rsidRPr="00464E89" w:rsidRDefault="006542B7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Танцевальное приветствие – поклон. Движение по линии танца. Направления в зале </w:t>
            </w:r>
          </w:p>
          <w:p w:rsidR="006542B7" w:rsidRPr="00464E89" w:rsidRDefault="006542B7" w:rsidP="002F2AEE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Правильный перенос веса с одной ноги на другую.</w:t>
            </w:r>
            <w:r w:rsidRPr="00464E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542B7" w:rsidRPr="00464E89" w:rsidRDefault="006542B7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Ориентация в пространстве. Различные направления движения.</w:t>
            </w:r>
          </w:p>
        </w:tc>
      </w:tr>
      <w:tr w:rsidR="006542B7" w:rsidRPr="009843C4" w:rsidTr="00E5016F">
        <w:tc>
          <w:tcPr>
            <w:tcW w:w="710" w:type="dxa"/>
            <w:vAlign w:val="center"/>
          </w:tcPr>
          <w:p w:rsidR="006542B7" w:rsidRDefault="00B21137" w:rsidP="00E5016F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B21137" w:rsidRPr="00E5016F" w:rsidRDefault="00B21137" w:rsidP="00E5016F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6542B7" w:rsidRPr="006542B7" w:rsidRDefault="006542B7" w:rsidP="003E60C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542B7" w:rsidRPr="009843C4" w:rsidRDefault="006542B7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542B7" w:rsidRPr="00464E89" w:rsidRDefault="006542B7" w:rsidP="007939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Общеразвивающие упражнения</w:t>
            </w:r>
            <w:r w:rsidR="009654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Основы экзерсиса </w:t>
            </w:r>
          </w:p>
        </w:tc>
        <w:tc>
          <w:tcPr>
            <w:tcW w:w="1984" w:type="dxa"/>
            <w:gridSpan w:val="2"/>
            <w:vAlign w:val="center"/>
          </w:tcPr>
          <w:p w:rsidR="006542B7" w:rsidRPr="00464E89" w:rsidRDefault="006542B7" w:rsidP="002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различных групп мышц.</w:t>
            </w:r>
            <w:r w:rsidRPr="00464E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64E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нового материала</w:t>
            </w:r>
            <w:r w:rsidRPr="00464E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64E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новых знаний и первичное их закрепление Развитие выносливости и силовых характеристик</w:t>
            </w:r>
            <w:r w:rsidRPr="00464E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64E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53" w:type="dxa"/>
            <w:vAlign w:val="center"/>
          </w:tcPr>
          <w:p w:rsidR="006542B7" w:rsidRPr="00464E89" w:rsidRDefault="006542B7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на осанку, прыжки с разных позиций ног,</w:t>
            </w:r>
          </w:p>
          <w:p w:rsidR="006542B7" w:rsidRPr="00464E89" w:rsidRDefault="003E60C4" w:rsidP="003E60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Классические позиции рук и ног,</w:t>
            </w:r>
          </w:p>
          <w:p w:rsidR="003E60C4" w:rsidRPr="00464E89" w:rsidRDefault="003E60C4" w:rsidP="003E60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шагов, хлопков, прыжков в такт музыке, изучение поворотов на месте и в движении</w:t>
            </w:r>
          </w:p>
        </w:tc>
      </w:tr>
      <w:tr w:rsidR="006542B7" w:rsidRPr="009843C4" w:rsidTr="00E5016F">
        <w:tc>
          <w:tcPr>
            <w:tcW w:w="710" w:type="dxa"/>
            <w:vAlign w:val="center"/>
          </w:tcPr>
          <w:p w:rsidR="00B21137" w:rsidRDefault="00B21137" w:rsidP="00E5016F">
            <w:pPr>
              <w:ind w:left="207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7</w:t>
            </w:r>
          </w:p>
          <w:p w:rsidR="00E5016F" w:rsidRPr="00E5016F" w:rsidRDefault="00B21137" w:rsidP="00B21137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E60C4" w:rsidRPr="006542B7" w:rsidRDefault="003E60C4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542B7" w:rsidRPr="009843C4" w:rsidRDefault="006542B7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542B7" w:rsidRPr="00464E89" w:rsidRDefault="003E60C4" w:rsidP="007939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Музыкальная грамотность </w:t>
            </w:r>
          </w:p>
        </w:tc>
        <w:tc>
          <w:tcPr>
            <w:tcW w:w="1984" w:type="dxa"/>
            <w:gridSpan w:val="2"/>
            <w:vAlign w:val="center"/>
          </w:tcPr>
          <w:p w:rsidR="006542B7" w:rsidRPr="00464E89" w:rsidRDefault="003E60C4" w:rsidP="003E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нового материала</w:t>
            </w:r>
            <w:r w:rsidR="0096543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464E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счет и музыкальный ритм.</w:t>
            </w:r>
            <w:r w:rsidRPr="00464E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3" w:type="dxa"/>
            <w:vAlign w:val="center"/>
          </w:tcPr>
          <w:p w:rsidR="003E60C4" w:rsidRPr="00464E89" w:rsidRDefault="003E60C4" w:rsidP="003E60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</w:rPr>
              <w:t>Упражнение на определение сильных, слабых долей такта, акцент</w:t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ирование.</w:t>
            </w:r>
          </w:p>
          <w:p w:rsidR="006542B7" w:rsidRPr="00464E89" w:rsidRDefault="003E60C4" w:rsidP="003E60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E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упражнений в</w:t>
            </w:r>
            <w:r w:rsidRPr="00464E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музыкальном размере 2/4, ¾, 4/4</w:t>
            </w:r>
            <w:r w:rsidRPr="00464E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64E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542B7" w:rsidRPr="009843C4" w:rsidTr="00E5016F">
        <w:tc>
          <w:tcPr>
            <w:tcW w:w="710" w:type="dxa"/>
            <w:vAlign w:val="center"/>
          </w:tcPr>
          <w:p w:rsidR="006542B7" w:rsidRDefault="00B21137" w:rsidP="00741303">
            <w:pPr>
              <w:ind w:left="2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B21137" w:rsidRPr="00741303" w:rsidRDefault="00B21137" w:rsidP="00741303">
            <w:pPr>
              <w:ind w:left="2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6542B7" w:rsidRPr="006542B7" w:rsidRDefault="006542B7" w:rsidP="003E60C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542B7" w:rsidRPr="009843C4" w:rsidRDefault="006542B7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542B7" w:rsidRPr="00464E89" w:rsidRDefault="003E60C4" w:rsidP="006542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танцем «Медленный </w:t>
            </w:r>
          </w:p>
          <w:p w:rsidR="003E60C4" w:rsidRPr="00464E89" w:rsidRDefault="003E60C4" w:rsidP="007939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Вальс» </w:t>
            </w:r>
          </w:p>
        </w:tc>
        <w:tc>
          <w:tcPr>
            <w:tcW w:w="1984" w:type="dxa"/>
            <w:gridSpan w:val="2"/>
            <w:vAlign w:val="center"/>
          </w:tcPr>
          <w:p w:rsidR="006542B7" w:rsidRPr="00464E89" w:rsidRDefault="003E60C4" w:rsidP="002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Характер танца, счет и музыкальный ритм. История </w:t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танца</w:t>
            </w:r>
          </w:p>
        </w:tc>
        <w:tc>
          <w:tcPr>
            <w:tcW w:w="4253" w:type="dxa"/>
            <w:vAlign w:val="center"/>
          </w:tcPr>
          <w:p w:rsidR="006542B7" w:rsidRPr="00464E89" w:rsidRDefault="003E60C4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Подготовительные упражнение,</w:t>
            </w:r>
          </w:p>
          <w:p w:rsidR="003E60C4" w:rsidRPr="00464E89" w:rsidRDefault="003E60C4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 музыки, счет</w:t>
            </w:r>
          </w:p>
          <w:p w:rsidR="003E60C4" w:rsidRPr="00464E89" w:rsidRDefault="003E60C4" w:rsidP="003E60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элемент</w:t>
            </w:r>
            <w:r w:rsidR="00900FF2"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перемена ног, квадрат</w:t>
            </w:r>
          </w:p>
          <w:p w:rsidR="003E60C4" w:rsidRPr="00464E89" w:rsidRDefault="003E60C4" w:rsidP="003E60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Движение по линии танца</w:t>
            </w:r>
          </w:p>
        </w:tc>
      </w:tr>
      <w:tr w:rsidR="006542B7" w:rsidRPr="009843C4" w:rsidTr="00E5016F">
        <w:tc>
          <w:tcPr>
            <w:tcW w:w="710" w:type="dxa"/>
            <w:vAlign w:val="center"/>
          </w:tcPr>
          <w:p w:rsidR="00741303" w:rsidRDefault="00B21137" w:rsidP="00741303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  <w:p w:rsidR="00B21137" w:rsidRPr="00741303" w:rsidRDefault="00B21137" w:rsidP="00741303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vAlign w:val="center"/>
          </w:tcPr>
          <w:p w:rsidR="00900FF2" w:rsidRPr="006542B7" w:rsidRDefault="00900FF2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542B7" w:rsidRPr="009843C4" w:rsidRDefault="006542B7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542B7" w:rsidRPr="00464E89" w:rsidRDefault="00900FF2" w:rsidP="007939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танцем «Ча-ча-ча» </w:t>
            </w:r>
          </w:p>
        </w:tc>
        <w:tc>
          <w:tcPr>
            <w:tcW w:w="1984" w:type="dxa"/>
            <w:gridSpan w:val="2"/>
            <w:vAlign w:val="center"/>
          </w:tcPr>
          <w:p w:rsidR="006542B7" w:rsidRPr="00464E89" w:rsidRDefault="00900FF2" w:rsidP="002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материала. </w:t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Характер танца, счет и музыкальный ритм. История танца</w:t>
            </w:r>
          </w:p>
        </w:tc>
        <w:tc>
          <w:tcPr>
            <w:tcW w:w="4253" w:type="dxa"/>
            <w:vAlign w:val="center"/>
          </w:tcPr>
          <w:p w:rsidR="00900FF2" w:rsidRPr="00464E89" w:rsidRDefault="00900FF2" w:rsidP="00900F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Подготовительные упражнение,</w:t>
            </w:r>
          </w:p>
          <w:p w:rsidR="00900FF2" w:rsidRPr="00464E89" w:rsidRDefault="00900FF2" w:rsidP="00900F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 музыки, счет</w:t>
            </w:r>
          </w:p>
          <w:p w:rsidR="006542B7" w:rsidRPr="00464E89" w:rsidRDefault="00900FF2" w:rsidP="00900F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элементов: основной шаг, тайм степ, Нью-Йорк, раскрытие</w:t>
            </w:r>
          </w:p>
          <w:p w:rsidR="00900FF2" w:rsidRPr="00464E89" w:rsidRDefault="00900FF2" w:rsidP="00900F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элементов танца «Медленный Вальс»</w:t>
            </w:r>
          </w:p>
        </w:tc>
      </w:tr>
      <w:tr w:rsidR="003E60C4" w:rsidRPr="009843C4" w:rsidTr="00E5016F">
        <w:tc>
          <w:tcPr>
            <w:tcW w:w="710" w:type="dxa"/>
            <w:vAlign w:val="center"/>
          </w:tcPr>
          <w:p w:rsidR="00741303" w:rsidRDefault="00B21137" w:rsidP="00741303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B21137" w:rsidRPr="00741303" w:rsidRDefault="00B21137" w:rsidP="00741303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  <w:vAlign w:val="center"/>
          </w:tcPr>
          <w:p w:rsidR="00900FF2" w:rsidRPr="006542B7" w:rsidRDefault="00900FF2" w:rsidP="00900FF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60C4" w:rsidRPr="009843C4" w:rsidRDefault="003E60C4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00FF2" w:rsidRPr="00464E89" w:rsidRDefault="00900FF2" w:rsidP="007939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Медленный вальс. Разучивание подготовительных движений в паре. </w:t>
            </w:r>
          </w:p>
        </w:tc>
        <w:tc>
          <w:tcPr>
            <w:tcW w:w="1984" w:type="dxa"/>
            <w:gridSpan w:val="2"/>
            <w:vAlign w:val="center"/>
          </w:tcPr>
          <w:p w:rsidR="003E60C4" w:rsidRPr="00464E89" w:rsidRDefault="00900FF2" w:rsidP="0090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нового материала</w:t>
            </w:r>
            <w:r w:rsidRPr="00464E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64E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первичное их закрепление</w:t>
            </w:r>
            <w:r w:rsidRPr="00464E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паре</w:t>
            </w:r>
          </w:p>
        </w:tc>
        <w:tc>
          <w:tcPr>
            <w:tcW w:w="4253" w:type="dxa"/>
            <w:vAlign w:val="center"/>
          </w:tcPr>
          <w:p w:rsidR="003E60C4" w:rsidRPr="00464E89" w:rsidRDefault="00900FF2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элементов танца «Медленный Вальс»</w:t>
            </w:r>
          </w:p>
          <w:p w:rsidR="00900FF2" w:rsidRPr="00464E89" w:rsidRDefault="00900FF2" w:rsidP="00900F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парной установки корпуса в стандартной программе</w:t>
            </w:r>
          </w:p>
          <w:p w:rsidR="00900FF2" w:rsidRPr="00464E89" w:rsidRDefault="00900FF2" w:rsidP="00900F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Квадрат с правой и левой ноги по одному и в паре.</w:t>
            </w:r>
          </w:p>
          <w:p w:rsidR="00900FF2" w:rsidRPr="00464E89" w:rsidRDefault="00900FF2" w:rsidP="00900F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элементов танца «Ча-ча-ча» соло и в паре.</w:t>
            </w:r>
          </w:p>
        </w:tc>
      </w:tr>
      <w:tr w:rsidR="003E60C4" w:rsidRPr="009843C4" w:rsidTr="00E5016F">
        <w:tc>
          <w:tcPr>
            <w:tcW w:w="710" w:type="dxa"/>
            <w:vAlign w:val="center"/>
          </w:tcPr>
          <w:p w:rsidR="003E60C4" w:rsidRDefault="00B21137" w:rsidP="00E5016F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B21137" w:rsidRPr="00E5016F" w:rsidRDefault="00B21137" w:rsidP="00E5016F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  <w:vAlign w:val="center"/>
          </w:tcPr>
          <w:p w:rsidR="00F04159" w:rsidRPr="006542B7" w:rsidRDefault="00F04159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60C4" w:rsidRPr="009843C4" w:rsidRDefault="003E60C4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60C4" w:rsidRPr="00464E89" w:rsidRDefault="00900FF2" w:rsidP="007939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танцем Быстрый фокстрот.</w:t>
            </w:r>
            <w:r w:rsidRPr="00464E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3E60C4" w:rsidRPr="00464E89" w:rsidRDefault="00900FF2" w:rsidP="002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Характер танца, счет и музыкальный ритм. История танца. Смешанный урок</w:t>
            </w:r>
            <w:r w:rsidRPr="00464E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3" w:type="dxa"/>
            <w:vAlign w:val="center"/>
          </w:tcPr>
          <w:p w:rsidR="003E60C4" w:rsidRPr="00464E89" w:rsidRDefault="00900FF2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элементов танца «Ча-ча-ча» и «Медленный Вальс».</w:t>
            </w:r>
          </w:p>
          <w:p w:rsidR="00900FF2" w:rsidRPr="00464E89" w:rsidRDefault="00900FF2" w:rsidP="00900F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Подготовительные музыкальные упражнения к танцу «Быстрый фокстрот».</w:t>
            </w:r>
          </w:p>
          <w:p w:rsidR="00900FF2" w:rsidRPr="00464E89" w:rsidRDefault="00900FF2" w:rsidP="00900F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Разучивание основных</w:t>
            </w:r>
            <w:r w:rsidR="00F04159"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элементов: шаги по линии танца, </w:t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четвертной поворот, натуральный поворот</w:t>
            </w:r>
            <w:proofErr w:type="gramStart"/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спин поворот, ш</w:t>
            </w:r>
            <w:r w:rsidR="00ED5D01"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ссе, </w:t>
            </w:r>
            <w:proofErr w:type="spellStart"/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лок</w:t>
            </w:r>
            <w:r w:rsidR="00C100A9"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</w:t>
            </w:r>
            <w:proofErr w:type="spellEnd"/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00FF2" w:rsidRPr="00464E89" w:rsidRDefault="00900FF2" w:rsidP="00900F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E60C4" w:rsidRPr="009843C4" w:rsidTr="00E5016F">
        <w:tc>
          <w:tcPr>
            <w:tcW w:w="710" w:type="dxa"/>
            <w:vAlign w:val="center"/>
          </w:tcPr>
          <w:p w:rsidR="00741303" w:rsidRDefault="00B21137" w:rsidP="00741303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B21137" w:rsidRPr="00741303" w:rsidRDefault="00B21137" w:rsidP="00741303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8" w:type="dxa"/>
            <w:gridSpan w:val="2"/>
            <w:vAlign w:val="center"/>
          </w:tcPr>
          <w:p w:rsidR="00F04159" w:rsidRPr="006542B7" w:rsidRDefault="00F04159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60C4" w:rsidRPr="009843C4" w:rsidRDefault="003E60C4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60C4" w:rsidRPr="00464E89" w:rsidRDefault="00F04159" w:rsidP="007939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Танцевальные движения.  </w:t>
            </w:r>
          </w:p>
        </w:tc>
        <w:tc>
          <w:tcPr>
            <w:tcW w:w="1984" w:type="dxa"/>
            <w:gridSpan w:val="2"/>
            <w:vAlign w:val="center"/>
          </w:tcPr>
          <w:p w:rsidR="003E60C4" w:rsidRPr="00464E89" w:rsidRDefault="00F04159" w:rsidP="002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закрепления знаний и формирование умений и навыков</w:t>
            </w:r>
          </w:p>
        </w:tc>
        <w:tc>
          <w:tcPr>
            <w:tcW w:w="4253" w:type="dxa"/>
            <w:vAlign w:val="center"/>
          </w:tcPr>
          <w:p w:rsidR="00F04159" w:rsidRPr="00464E89" w:rsidRDefault="00F04159" w:rsidP="00F041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упражнений</w:t>
            </w:r>
            <w:r w:rsidRPr="00464E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 элементов танцев </w:t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«Ча-ча-ча», «Медленный Вальс» и «Быстрый фокстрот».</w:t>
            </w:r>
          </w:p>
          <w:p w:rsidR="003E60C4" w:rsidRPr="00464E89" w:rsidRDefault="003E60C4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E60C4" w:rsidRPr="009843C4" w:rsidTr="00E5016F">
        <w:tc>
          <w:tcPr>
            <w:tcW w:w="710" w:type="dxa"/>
            <w:vAlign w:val="center"/>
          </w:tcPr>
          <w:p w:rsidR="003E60C4" w:rsidRDefault="0079390E" w:rsidP="00B21137">
            <w:pPr>
              <w:ind w:left="207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  <w:r w:rsidR="00B21137">
              <w:rPr>
                <w:rFonts w:ascii="Times New Roman" w:hAnsi="Times New Roman" w:cs="Times New Roman"/>
                <w:bCs/>
                <w:sz w:val="20"/>
                <w:szCs w:val="24"/>
              </w:rPr>
              <w:t>9</w:t>
            </w:r>
          </w:p>
          <w:p w:rsidR="00B21137" w:rsidRPr="00741303" w:rsidRDefault="00B21137" w:rsidP="00B21137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20</w:t>
            </w:r>
          </w:p>
        </w:tc>
        <w:tc>
          <w:tcPr>
            <w:tcW w:w="708" w:type="dxa"/>
            <w:gridSpan w:val="2"/>
            <w:vAlign w:val="center"/>
          </w:tcPr>
          <w:p w:rsidR="00F04159" w:rsidRPr="006542B7" w:rsidRDefault="00F04159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60C4" w:rsidRPr="009843C4" w:rsidRDefault="003E60C4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60C4" w:rsidRPr="00464E89" w:rsidRDefault="004A33EB" w:rsidP="007939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т</w:t>
            </w:r>
            <w:r w:rsidR="00F04159"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цем</w:t>
            </w:r>
            <w:r w:rsidR="00F04159"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«Самба». </w:t>
            </w:r>
          </w:p>
        </w:tc>
        <w:tc>
          <w:tcPr>
            <w:tcW w:w="1984" w:type="dxa"/>
            <w:gridSpan w:val="2"/>
            <w:vAlign w:val="center"/>
          </w:tcPr>
          <w:p w:rsidR="003E60C4" w:rsidRPr="00464E89" w:rsidRDefault="00F04159" w:rsidP="002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</w:rPr>
              <w:t>Характер танца, счет и музыкальный ритм. История танца.</w:t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Разучивание основных движений</w:t>
            </w:r>
          </w:p>
        </w:tc>
        <w:tc>
          <w:tcPr>
            <w:tcW w:w="4253" w:type="dxa"/>
            <w:vAlign w:val="center"/>
          </w:tcPr>
          <w:p w:rsidR="00F04159" w:rsidRPr="00464E89" w:rsidRDefault="00F04159" w:rsidP="00F041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Подготовительные музыкальные упражнения к танцу «Самба».</w:t>
            </w:r>
          </w:p>
          <w:p w:rsidR="003E60C4" w:rsidRPr="00464E89" w:rsidRDefault="00F04159" w:rsidP="00F041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Разучивание основных элементов: самба-ход, вольта, основное движение, </w:t>
            </w:r>
            <w:proofErr w:type="spellStart"/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виск</w:t>
            </w:r>
            <w:proofErr w:type="spellEnd"/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медленном темпе по одному.</w:t>
            </w:r>
          </w:p>
        </w:tc>
      </w:tr>
      <w:tr w:rsidR="003E60C4" w:rsidRPr="009843C4" w:rsidTr="00E5016F">
        <w:tc>
          <w:tcPr>
            <w:tcW w:w="710" w:type="dxa"/>
            <w:vAlign w:val="center"/>
          </w:tcPr>
          <w:p w:rsidR="00741303" w:rsidRDefault="00B21137" w:rsidP="00741303">
            <w:pPr>
              <w:ind w:left="207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21</w:t>
            </w:r>
          </w:p>
          <w:p w:rsidR="00B21137" w:rsidRPr="00741303" w:rsidRDefault="00B21137" w:rsidP="00741303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22</w:t>
            </w:r>
          </w:p>
        </w:tc>
        <w:tc>
          <w:tcPr>
            <w:tcW w:w="708" w:type="dxa"/>
            <w:gridSpan w:val="2"/>
            <w:vAlign w:val="center"/>
          </w:tcPr>
          <w:p w:rsidR="00F04159" w:rsidRPr="006542B7" w:rsidRDefault="00F04159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60C4" w:rsidRPr="009843C4" w:rsidRDefault="003E60C4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60C4" w:rsidRPr="00464E89" w:rsidRDefault="00F04159" w:rsidP="007939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в паре </w:t>
            </w:r>
          </w:p>
        </w:tc>
        <w:tc>
          <w:tcPr>
            <w:tcW w:w="1984" w:type="dxa"/>
            <w:gridSpan w:val="2"/>
            <w:vAlign w:val="center"/>
          </w:tcPr>
          <w:p w:rsidR="003E60C4" w:rsidRPr="00464E89" w:rsidRDefault="00F04159" w:rsidP="00F0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закрепления знаний и формирование умений и навыков</w:t>
            </w:r>
            <w:r w:rsidRPr="00464E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64E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в паре. Вежливое отношение к партнеру.</w:t>
            </w:r>
          </w:p>
        </w:tc>
        <w:tc>
          <w:tcPr>
            <w:tcW w:w="4253" w:type="dxa"/>
            <w:vAlign w:val="center"/>
          </w:tcPr>
          <w:p w:rsidR="003E60C4" w:rsidRPr="00464E89" w:rsidRDefault="00F04159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Специальные упражнения на взаимодействие рук в паре</w:t>
            </w:r>
          </w:p>
          <w:p w:rsidR="00F04159" w:rsidRPr="00464E89" w:rsidRDefault="00F04159" w:rsidP="00F041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танцевальных элементов танцев: «Ча-ча-ча», «Самба», «Медленный Вальс» и «Быстрый фокстрот».</w:t>
            </w:r>
          </w:p>
          <w:p w:rsidR="00F04159" w:rsidRPr="00464E89" w:rsidRDefault="00F04159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E60C4" w:rsidRPr="009843C4" w:rsidTr="00E5016F">
        <w:tc>
          <w:tcPr>
            <w:tcW w:w="710" w:type="dxa"/>
            <w:vAlign w:val="center"/>
          </w:tcPr>
          <w:p w:rsidR="00B21137" w:rsidRDefault="00B21137" w:rsidP="00B21137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23</w:t>
            </w:r>
          </w:p>
          <w:p w:rsidR="00B21137" w:rsidRDefault="00B21137" w:rsidP="00B21137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24</w:t>
            </w:r>
          </w:p>
          <w:p w:rsidR="00B21137" w:rsidRPr="00741303" w:rsidRDefault="00B21137" w:rsidP="00B211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25</w:t>
            </w:r>
          </w:p>
          <w:p w:rsidR="0079390E" w:rsidRPr="00741303" w:rsidRDefault="0079390E" w:rsidP="007939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41303" w:rsidRDefault="00741303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100A9" w:rsidRPr="006542B7" w:rsidRDefault="00C100A9" w:rsidP="0004090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60C4" w:rsidRPr="009843C4" w:rsidRDefault="003E60C4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60C4" w:rsidRPr="00464E89" w:rsidRDefault="00C100A9" w:rsidP="007939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Музыкальность исполнения танцев стандартной </w:t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программы </w:t>
            </w:r>
          </w:p>
        </w:tc>
        <w:tc>
          <w:tcPr>
            <w:tcW w:w="1984" w:type="dxa"/>
            <w:gridSpan w:val="2"/>
            <w:vAlign w:val="center"/>
          </w:tcPr>
          <w:p w:rsidR="003E60C4" w:rsidRPr="00464E89" w:rsidRDefault="00C100A9" w:rsidP="002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музыкальной фразы в танцах «Медленный </w:t>
            </w:r>
            <w:r w:rsidRPr="00464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Вальс и Быстрый фокстрот»</w:t>
            </w:r>
          </w:p>
        </w:tc>
        <w:tc>
          <w:tcPr>
            <w:tcW w:w="4253" w:type="dxa"/>
            <w:vAlign w:val="center"/>
          </w:tcPr>
          <w:p w:rsidR="00C100A9" w:rsidRPr="00464E89" w:rsidRDefault="00C100A9" w:rsidP="00C100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Медленный Вальс </w:t>
            </w:r>
            <w:r w:rsidR="007B68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квадрат с правой ноги по одному и в паре. </w:t>
            </w:r>
          </w:p>
          <w:p w:rsidR="00C100A9" w:rsidRPr="00464E89" w:rsidRDefault="00C100A9" w:rsidP="00C100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Перемены в паре по прямой. </w:t>
            </w:r>
          </w:p>
          <w:p w:rsidR="00C100A9" w:rsidRPr="00464E89" w:rsidRDefault="00C100A9" w:rsidP="00C100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Быстрый фокстрот </w:t>
            </w:r>
            <w:r w:rsidR="007B68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proofErr w:type="spellStart"/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лок</w:t>
            </w:r>
            <w:proofErr w:type="spellEnd"/>
            <w:r w:rsidR="007B68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степ вперед и </w:t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назад.</w:t>
            </w:r>
          </w:p>
          <w:p w:rsidR="003E60C4" w:rsidRPr="00464E89" w:rsidRDefault="00C100A9" w:rsidP="00C100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Самостоятельный счет под музыку. Начало музыкальной фразы</w:t>
            </w:r>
            <w:r w:rsidRPr="00464E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64E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 музыки, исполнение танца</w:t>
            </w:r>
            <w:r w:rsidRPr="00464E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04159" w:rsidRPr="009843C4" w:rsidTr="00E5016F">
        <w:tc>
          <w:tcPr>
            <w:tcW w:w="710" w:type="dxa"/>
            <w:vAlign w:val="center"/>
          </w:tcPr>
          <w:p w:rsidR="00741303" w:rsidRDefault="00B21137" w:rsidP="00741303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  <w:p w:rsidR="00B21137" w:rsidRPr="00741303" w:rsidRDefault="00B21137" w:rsidP="00741303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8" w:type="dxa"/>
            <w:gridSpan w:val="2"/>
            <w:vAlign w:val="center"/>
          </w:tcPr>
          <w:p w:rsidR="00972A4E" w:rsidRPr="006542B7" w:rsidRDefault="00972A4E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04159" w:rsidRPr="009843C4" w:rsidRDefault="00F04159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4159" w:rsidRPr="00464E89" w:rsidRDefault="00C100A9" w:rsidP="007939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Музыкальность исполнения танцев латино</w:t>
            </w:r>
            <w:r w:rsidR="004A3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мериканской программы </w:t>
            </w:r>
          </w:p>
        </w:tc>
        <w:tc>
          <w:tcPr>
            <w:tcW w:w="1984" w:type="dxa"/>
            <w:gridSpan w:val="2"/>
            <w:vAlign w:val="center"/>
          </w:tcPr>
          <w:p w:rsidR="00F04159" w:rsidRPr="00464E89" w:rsidRDefault="00C100A9" w:rsidP="002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Танец Самба и Ча-ча-ча. Музыкальность исполнения.</w:t>
            </w:r>
            <w:r w:rsidRPr="00464E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Акцентирование</w:t>
            </w:r>
          </w:p>
        </w:tc>
        <w:tc>
          <w:tcPr>
            <w:tcW w:w="4253" w:type="dxa"/>
            <w:vAlign w:val="center"/>
          </w:tcPr>
          <w:p w:rsidR="00F04159" w:rsidRPr="00464E89" w:rsidRDefault="00C100A9" w:rsidP="00C100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шаги танца самба и ча-ча-ча в медленном темпе по одному и в паре, полном темпе, выставление акцентов.</w:t>
            </w:r>
            <w:r w:rsidRPr="00464E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64E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закрепления знаний и формирование умений и навыков</w:t>
            </w:r>
            <w:r w:rsidRPr="00464E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64E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Самостоятельный счет под музыку. Начало музыкальной фразы</w:t>
            </w:r>
            <w:r w:rsidRPr="00464E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64E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 музыки, исполнение танца</w:t>
            </w:r>
            <w:r w:rsidRPr="00464E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04159" w:rsidRPr="009843C4" w:rsidTr="00E5016F">
        <w:tc>
          <w:tcPr>
            <w:tcW w:w="710" w:type="dxa"/>
            <w:vAlign w:val="center"/>
          </w:tcPr>
          <w:p w:rsidR="00F04159" w:rsidRDefault="00B21137" w:rsidP="00741303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  <w:p w:rsidR="00B21137" w:rsidRPr="00741303" w:rsidRDefault="00B21137" w:rsidP="00741303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8" w:type="dxa"/>
            <w:gridSpan w:val="2"/>
            <w:vAlign w:val="center"/>
          </w:tcPr>
          <w:p w:rsidR="00741303" w:rsidRDefault="00741303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2A4E" w:rsidRPr="006542B7" w:rsidRDefault="00972A4E" w:rsidP="0004090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04159" w:rsidRPr="009843C4" w:rsidRDefault="00F04159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4159" w:rsidRPr="00464E89" w:rsidRDefault="00C100A9" w:rsidP="007939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партнера в паре</w:t>
            </w:r>
            <w:r w:rsidR="00972A4E"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стандартной программе </w:t>
            </w:r>
          </w:p>
        </w:tc>
        <w:tc>
          <w:tcPr>
            <w:tcW w:w="1984" w:type="dxa"/>
            <w:gridSpan w:val="2"/>
            <w:vAlign w:val="center"/>
          </w:tcPr>
          <w:p w:rsidR="00F04159" w:rsidRPr="00464E89" w:rsidRDefault="00C100A9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Согласованное движение в паре. Ведущая роль партнера в паре</w:t>
            </w:r>
            <w:r w:rsidR="00972A4E"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72A4E" w:rsidRPr="00464E89" w:rsidRDefault="00972A4E" w:rsidP="002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Ориентация в зале</w:t>
            </w:r>
          </w:p>
        </w:tc>
        <w:tc>
          <w:tcPr>
            <w:tcW w:w="4253" w:type="dxa"/>
            <w:vAlign w:val="center"/>
          </w:tcPr>
          <w:p w:rsidR="00C100A9" w:rsidRPr="00464E89" w:rsidRDefault="00C100A9" w:rsidP="00C100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Исполнение танцев стандартной программы: Перемены в паре по прямой, </w:t>
            </w:r>
          </w:p>
          <w:p w:rsidR="00F04159" w:rsidRPr="00464E89" w:rsidRDefault="00C100A9" w:rsidP="00C100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Лок-степ</w:t>
            </w:r>
            <w:proofErr w:type="spellEnd"/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паре по прямой,</w:t>
            </w:r>
          </w:p>
          <w:p w:rsidR="00C100A9" w:rsidRPr="00464E89" w:rsidRDefault="00C100A9" w:rsidP="00C100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Четвертной поворот по линии танца</w:t>
            </w:r>
          </w:p>
          <w:p w:rsidR="00972A4E" w:rsidRPr="00464E89" w:rsidRDefault="00972A4E" w:rsidP="00972A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на изучение направления движения</w:t>
            </w:r>
          </w:p>
        </w:tc>
      </w:tr>
      <w:tr w:rsidR="00F04159" w:rsidRPr="009843C4" w:rsidTr="00E5016F">
        <w:tc>
          <w:tcPr>
            <w:tcW w:w="710" w:type="dxa"/>
            <w:vAlign w:val="center"/>
          </w:tcPr>
          <w:p w:rsidR="00F04159" w:rsidRDefault="00B21137" w:rsidP="007B680A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B21137" w:rsidRPr="007B680A" w:rsidRDefault="00B21137" w:rsidP="007B680A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8" w:type="dxa"/>
            <w:gridSpan w:val="2"/>
            <w:vAlign w:val="center"/>
          </w:tcPr>
          <w:p w:rsidR="00F04159" w:rsidRPr="006542B7" w:rsidRDefault="00F04159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04159" w:rsidRPr="009843C4" w:rsidRDefault="00F04159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4159" w:rsidRPr="00464E89" w:rsidRDefault="00972A4E" w:rsidP="007939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Показательный урок</w:t>
            </w:r>
          </w:p>
        </w:tc>
        <w:tc>
          <w:tcPr>
            <w:tcW w:w="1984" w:type="dxa"/>
            <w:gridSpan w:val="2"/>
            <w:vAlign w:val="center"/>
          </w:tcPr>
          <w:p w:rsidR="00F04159" w:rsidRPr="00464E89" w:rsidRDefault="00972A4E" w:rsidP="002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4253" w:type="dxa"/>
            <w:vAlign w:val="center"/>
          </w:tcPr>
          <w:p w:rsidR="00F04159" w:rsidRPr="00464E89" w:rsidRDefault="00972A4E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Исполнение в музыку танцев:</w:t>
            </w:r>
          </w:p>
          <w:p w:rsidR="00972A4E" w:rsidRPr="00464E89" w:rsidRDefault="00972A4E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Ча-ча-ча, </w:t>
            </w:r>
          </w:p>
          <w:p w:rsidR="00972A4E" w:rsidRPr="00464E89" w:rsidRDefault="00972A4E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Самба,</w:t>
            </w:r>
          </w:p>
          <w:p w:rsidR="00972A4E" w:rsidRPr="00464E89" w:rsidRDefault="00972A4E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Медленный Вальс, </w:t>
            </w:r>
          </w:p>
          <w:p w:rsidR="00972A4E" w:rsidRPr="00464E89" w:rsidRDefault="00972A4E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Быстрый фокстрот.</w:t>
            </w:r>
          </w:p>
        </w:tc>
      </w:tr>
      <w:tr w:rsidR="00F04159" w:rsidRPr="009843C4" w:rsidTr="00E5016F">
        <w:tc>
          <w:tcPr>
            <w:tcW w:w="710" w:type="dxa"/>
            <w:vAlign w:val="center"/>
          </w:tcPr>
          <w:p w:rsidR="0079390E" w:rsidRDefault="00B21137" w:rsidP="007B680A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  <w:p w:rsidR="00B21137" w:rsidRPr="007B680A" w:rsidRDefault="00B21137" w:rsidP="007B680A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gridSpan w:val="2"/>
            <w:vAlign w:val="center"/>
          </w:tcPr>
          <w:p w:rsidR="00972A4E" w:rsidRPr="006542B7" w:rsidRDefault="00972A4E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04159" w:rsidRPr="009843C4" w:rsidRDefault="00F04159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4159" w:rsidRPr="00464E89" w:rsidRDefault="00D53F4E" w:rsidP="007939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Танец Самба. Различные ритмы исполнения и их комбинация </w:t>
            </w:r>
          </w:p>
        </w:tc>
        <w:tc>
          <w:tcPr>
            <w:tcW w:w="1984" w:type="dxa"/>
            <w:gridSpan w:val="2"/>
            <w:vAlign w:val="center"/>
          </w:tcPr>
          <w:p w:rsidR="00D53F4E" w:rsidRPr="00464E89" w:rsidRDefault="00D53F4E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чувства темпа и ритма в музыке </w:t>
            </w:r>
          </w:p>
          <w:p w:rsidR="00F04159" w:rsidRPr="00464E89" w:rsidRDefault="00D53F4E" w:rsidP="002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закрепления знаний и формирование умений и навыков</w:t>
            </w:r>
            <w:r w:rsidRPr="00464E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3" w:type="dxa"/>
            <w:vAlign w:val="center"/>
          </w:tcPr>
          <w:p w:rsidR="00F04159" w:rsidRPr="00464E89" w:rsidRDefault="00D53F4E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Музыкальные упражнения, разбор элементов танца Самба в медленном темпе, под  музыку, с задержкой ритма</w:t>
            </w:r>
          </w:p>
          <w:p w:rsidR="00D53F4E" w:rsidRPr="00464E89" w:rsidRDefault="00D53F4E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Исполнение изученных элементов танцев латиноамериканской программы</w:t>
            </w:r>
          </w:p>
        </w:tc>
      </w:tr>
      <w:tr w:rsidR="00F04159" w:rsidRPr="009843C4" w:rsidTr="00E5016F">
        <w:tc>
          <w:tcPr>
            <w:tcW w:w="710" w:type="dxa"/>
            <w:vAlign w:val="center"/>
          </w:tcPr>
          <w:p w:rsidR="00F04159" w:rsidRDefault="00B21137" w:rsidP="007B680A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B21137" w:rsidRPr="007B680A" w:rsidRDefault="00B21137" w:rsidP="007B680A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8" w:type="dxa"/>
            <w:gridSpan w:val="2"/>
            <w:vAlign w:val="center"/>
          </w:tcPr>
          <w:p w:rsidR="00972A4E" w:rsidRPr="006542B7" w:rsidRDefault="00972A4E" w:rsidP="00972A4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04159" w:rsidRPr="009843C4" w:rsidRDefault="00F04159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53F4E" w:rsidRPr="00464E89" w:rsidRDefault="00D53F4E" w:rsidP="00D53F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Танец Ча-ча-ча. </w:t>
            </w:r>
          </w:p>
          <w:p w:rsidR="00F04159" w:rsidRPr="00464E89" w:rsidRDefault="00D53F4E" w:rsidP="00D53F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Различные ритмы </w:t>
            </w:r>
            <w:r w:rsidR="00793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исполнения и их комбинация </w:t>
            </w:r>
          </w:p>
        </w:tc>
        <w:tc>
          <w:tcPr>
            <w:tcW w:w="1984" w:type="dxa"/>
            <w:gridSpan w:val="2"/>
            <w:vAlign w:val="center"/>
          </w:tcPr>
          <w:p w:rsidR="00D53F4E" w:rsidRPr="00464E89" w:rsidRDefault="00D53F4E" w:rsidP="00D53F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чувства темпа и ритма в музыке </w:t>
            </w:r>
          </w:p>
          <w:p w:rsidR="00F04159" w:rsidRPr="00464E89" w:rsidRDefault="00D53F4E" w:rsidP="00D5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закрепления знаний и формирование умений и навыков</w:t>
            </w:r>
            <w:r w:rsidRPr="00464E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3" w:type="dxa"/>
            <w:vAlign w:val="center"/>
          </w:tcPr>
          <w:p w:rsidR="00F04159" w:rsidRPr="00464E89" w:rsidRDefault="00D53F4E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Музыкальные упражнения, разбор элементов танца </w:t>
            </w:r>
            <w:proofErr w:type="spellStart"/>
            <w:r w:rsidR="003F6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3F6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-ча-ча</w:t>
            </w:r>
            <w:r w:rsidR="00210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жжжэээЭ</w:t>
            </w:r>
            <w:proofErr w:type="spellEnd"/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медленном темпе, под  музыку, ритм «</w:t>
            </w:r>
            <w:proofErr w:type="spellStart"/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Гуапача</w:t>
            </w:r>
            <w:proofErr w:type="spellEnd"/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D53F4E" w:rsidRPr="00464E89" w:rsidRDefault="00D53F4E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Исполнение изученных элементов танцев латиноамериканской программы</w:t>
            </w:r>
          </w:p>
        </w:tc>
      </w:tr>
      <w:tr w:rsidR="00F04159" w:rsidRPr="009843C4" w:rsidTr="00E5016F">
        <w:tc>
          <w:tcPr>
            <w:tcW w:w="710" w:type="dxa"/>
            <w:vAlign w:val="center"/>
          </w:tcPr>
          <w:p w:rsidR="00F04159" w:rsidRDefault="00B21137" w:rsidP="007B680A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B21137" w:rsidRDefault="00B21137" w:rsidP="007B680A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  <w:p w:rsidR="00B21137" w:rsidRDefault="00B21137" w:rsidP="007B680A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  <w:p w:rsidR="00B21137" w:rsidRPr="007B680A" w:rsidRDefault="00B21137" w:rsidP="007B680A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08" w:type="dxa"/>
            <w:gridSpan w:val="2"/>
            <w:vAlign w:val="center"/>
          </w:tcPr>
          <w:p w:rsidR="00972A4E" w:rsidRPr="006542B7" w:rsidRDefault="00972A4E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04159" w:rsidRPr="009843C4" w:rsidRDefault="00F04159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4159" w:rsidRPr="00464E89" w:rsidRDefault="00D53F4E" w:rsidP="007939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Танцевальная позиция в стандартной программе </w:t>
            </w:r>
          </w:p>
        </w:tc>
        <w:tc>
          <w:tcPr>
            <w:tcW w:w="1984" w:type="dxa"/>
            <w:gridSpan w:val="2"/>
            <w:vAlign w:val="center"/>
          </w:tcPr>
          <w:p w:rsidR="00F04159" w:rsidRPr="00464E89" w:rsidRDefault="00D53F4E" w:rsidP="002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</w:rPr>
              <w:t>Постановка в танцевальную позицию</w:t>
            </w:r>
          </w:p>
        </w:tc>
        <w:tc>
          <w:tcPr>
            <w:tcW w:w="4253" w:type="dxa"/>
            <w:vAlign w:val="center"/>
          </w:tcPr>
          <w:p w:rsidR="00F04159" w:rsidRPr="00464E89" w:rsidRDefault="007B680A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D53F4E"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азы постановки в танцевальную позицию</w:t>
            </w:r>
          </w:p>
          <w:p w:rsidR="00D53F4E" w:rsidRPr="00464E89" w:rsidRDefault="00D53F4E" w:rsidP="00D53F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Линии в паре, беседа</w:t>
            </w:r>
          </w:p>
          <w:p w:rsidR="00D53F4E" w:rsidRPr="00464E89" w:rsidRDefault="00D53F4E" w:rsidP="00D53F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Исполнение изученных элементов танцев стандартной программы</w:t>
            </w:r>
          </w:p>
          <w:p w:rsidR="00D53F4E" w:rsidRPr="00464E89" w:rsidRDefault="00D53F4E" w:rsidP="00D53F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04159" w:rsidRPr="009843C4" w:rsidTr="00E5016F">
        <w:tc>
          <w:tcPr>
            <w:tcW w:w="710" w:type="dxa"/>
            <w:vAlign w:val="center"/>
          </w:tcPr>
          <w:p w:rsidR="007B680A" w:rsidRDefault="00B21137" w:rsidP="007B680A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:rsidR="00B21137" w:rsidRPr="007B680A" w:rsidRDefault="00B21137" w:rsidP="007B680A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08" w:type="dxa"/>
            <w:gridSpan w:val="2"/>
            <w:vAlign w:val="center"/>
          </w:tcPr>
          <w:p w:rsidR="00972A4E" w:rsidRPr="006542B7" w:rsidRDefault="00972A4E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04159" w:rsidRPr="009843C4" w:rsidRDefault="00F04159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4159" w:rsidRPr="00464E89" w:rsidRDefault="00D53F4E" w:rsidP="007939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Композиция танца «Самба» </w:t>
            </w:r>
          </w:p>
        </w:tc>
        <w:tc>
          <w:tcPr>
            <w:tcW w:w="1984" w:type="dxa"/>
            <w:gridSpan w:val="2"/>
            <w:vAlign w:val="center"/>
          </w:tcPr>
          <w:p w:rsidR="00F04159" w:rsidRPr="00464E89" w:rsidRDefault="00D53F4E" w:rsidP="002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</w:rPr>
              <w:t>Разучивание учебной композиции</w:t>
            </w:r>
          </w:p>
        </w:tc>
        <w:tc>
          <w:tcPr>
            <w:tcW w:w="4253" w:type="dxa"/>
            <w:vAlign w:val="center"/>
          </w:tcPr>
          <w:p w:rsidR="00F04159" w:rsidRPr="00464E89" w:rsidRDefault="00D53F4E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Самба- ход, вольта, </w:t>
            </w:r>
            <w:proofErr w:type="spellStart"/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виск</w:t>
            </w:r>
            <w:proofErr w:type="spellEnd"/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паре по прямой, бота </w:t>
            </w:r>
            <w:proofErr w:type="spellStart"/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фога</w:t>
            </w:r>
            <w:proofErr w:type="spellEnd"/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поворот на 3х шагах.</w:t>
            </w:r>
          </w:p>
          <w:p w:rsidR="00ED5D01" w:rsidRPr="00464E89" w:rsidRDefault="00ED5D01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 изученных элементов.</w:t>
            </w:r>
          </w:p>
        </w:tc>
      </w:tr>
      <w:tr w:rsidR="00F04159" w:rsidRPr="009843C4" w:rsidTr="00E5016F">
        <w:tc>
          <w:tcPr>
            <w:tcW w:w="710" w:type="dxa"/>
            <w:vAlign w:val="center"/>
          </w:tcPr>
          <w:p w:rsidR="00F04159" w:rsidRDefault="00B21137" w:rsidP="00486228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  <w:p w:rsidR="00B21137" w:rsidRDefault="00B21137" w:rsidP="00486228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  <w:p w:rsidR="00B21137" w:rsidRPr="00486228" w:rsidRDefault="00B21137" w:rsidP="00486228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08" w:type="dxa"/>
            <w:gridSpan w:val="2"/>
            <w:vAlign w:val="center"/>
          </w:tcPr>
          <w:p w:rsidR="00972A4E" w:rsidRPr="006542B7" w:rsidRDefault="00972A4E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04159" w:rsidRPr="009843C4" w:rsidRDefault="00F04159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4159" w:rsidRPr="00464E89" w:rsidRDefault="00D53F4E" w:rsidP="007939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Композиция танца «Ча-ча-ча»</w:t>
            </w:r>
          </w:p>
        </w:tc>
        <w:tc>
          <w:tcPr>
            <w:tcW w:w="1984" w:type="dxa"/>
            <w:gridSpan w:val="2"/>
            <w:vAlign w:val="center"/>
          </w:tcPr>
          <w:p w:rsidR="00F04159" w:rsidRPr="00464E89" w:rsidRDefault="00D53F4E" w:rsidP="002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</w:rPr>
              <w:t>Разучивание учебной композиции</w:t>
            </w:r>
          </w:p>
        </w:tc>
        <w:tc>
          <w:tcPr>
            <w:tcW w:w="4253" w:type="dxa"/>
            <w:vAlign w:val="center"/>
          </w:tcPr>
          <w:p w:rsidR="00F04159" w:rsidRPr="00464E89" w:rsidRDefault="00D53F4E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Основное движение,тайм степ на месте, раскрытие, рука в руке, продолженный Нью-Йорк, </w:t>
            </w:r>
            <w:proofErr w:type="spellStart"/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крисс-</w:t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кросс</w:t>
            </w:r>
            <w:proofErr w:type="spellEnd"/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D5D01" w:rsidRPr="00464E89" w:rsidRDefault="00ED5D01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 изученных элементов.</w:t>
            </w:r>
          </w:p>
        </w:tc>
      </w:tr>
      <w:tr w:rsidR="00F04159" w:rsidRPr="009843C4" w:rsidTr="00E5016F">
        <w:tc>
          <w:tcPr>
            <w:tcW w:w="710" w:type="dxa"/>
            <w:vAlign w:val="center"/>
          </w:tcPr>
          <w:p w:rsidR="00F04159" w:rsidRDefault="00B21137" w:rsidP="00486228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45</w:t>
            </w:r>
          </w:p>
          <w:p w:rsidR="00B21137" w:rsidRPr="00486228" w:rsidRDefault="00B21137" w:rsidP="00486228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08" w:type="dxa"/>
            <w:gridSpan w:val="2"/>
            <w:vAlign w:val="center"/>
          </w:tcPr>
          <w:p w:rsidR="00972A4E" w:rsidRPr="006542B7" w:rsidRDefault="00972A4E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04159" w:rsidRPr="009843C4" w:rsidRDefault="00F04159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4159" w:rsidRPr="00464E89" w:rsidRDefault="00B77F48" w:rsidP="006542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Техника исполнения шагов</w:t>
            </w:r>
          </w:p>
        </w:tc>
        <w:tc>
          <w:tcPr>
            <w:tcW w:w="1984" w:type="dxa"/>
            <w:gridSpan w:val="2"/>
            <w:vAlign w:val="center"/>
          </w:tcPr>
          <w:p w:rsidR="00F04159" w:rsidRPr="00464E89" w:rsidRDefault="00B77F48" w:rsidP="002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</w:rPr>
              <w:t>Работа стопы и колен при исполнении фигур.</w:t>
            </w:r>
          </w:p>
          <w:p w:rsidR="00B77F48" w:rsidRPr="00464E89" w:rsidRDefault="00B77F48" w:rsidP="002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4253" w:type="dxa"/>
            <w:vAlign w:val="center"/>
          </w:tcPr>
          <w:p w:rsidR="00B77F48" w:rsidRPr="00464E89" w:rsidRDefault="00B77F48" w:rsidP="00B77F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стоп и коленей. Исполнение шагов с каблука и на носок. </w:t>
            </w:r>
          </w:p>
          <w:p w:rsidR="00F04159" w:rsidRPr="00464E89" w:rsidRDefault="00B77F48" w:rsidP="00B77F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Исполнение учебных композиций танцев латиноамериканской программы.</w:t>
            </w:r>
          </w:p>
        </w:tc>
      </w:tr>
      <w:tr w:rsidR="00972A4E" w:rsidRPr="009843C4" w:rsidTr="00E5016F">
        <w:tc>
          <w:tcPr>
            <w:tcW w:w="710" w:type="dxa"/>
            <w:vAlign w:val="center"/>
          </w:tcPr>
          <w:p w:rsidR="00972A4E" w:rsidRDefault="00B21137" w:rsidP="00486228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  <w:p w:rsidR="00B21137" w:rsidRDefault="00B21137" w:rsidP="00486228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:rsidR="00B21137" w:rsidRPr="00486228" w:rsidRDefault="00B21137" w:rsidP="00486228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08" w:type="dxa"/>
            <w:gridSpan w:val="2"/>
            <w:vAlign w:val="center"/>
          </w:tcPr>
          <w:p w:rsidR="00972A4E" w:rsidRPr="006542B7" w:rsidRDefault="00972A4E" w:rsidP="00972A4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72A4E" w:rsidRPr="009843C4" w:rsidRDefault="00972A4E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2A4E" w:rsidRPr="00464E89" w:rsidRDefault="00B77F48" w:rsidP="004862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Композиция танца «Медленный Вальс»</w:t>
            </w:r>
          </w:p>
        </w:tc>
        <w:tc>
          <w:tcPr>
            <w:tcW w:w="1984" w:type="dxa"/>
            <w:gridSpan w:val="2"/>
            <w:vAlign w:val="center"/>
          </w:tcPr>
          <w:p w:rsidR="00972A4E" w:rsidRPr="00464E89" w:rsidRDefault="00B77F48" w:rsidP="002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</w:rPr>
              <w:t>Разучивание учебной композиции</w:t>
            </w:r>
          </w:p>
        </w:tc>
        <w:tc>
          <w:tcPr>
            <w:tcW w:w="4253" w:type="dxa"/>
            <w:vAlign w:val="center"/>
          </w:tcPr>
          <w:p w:rsidR="00972A4E" w:rsidRPr="00464E89" w:rsidRDefault="00976503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Половина натурального поворота, спин поворот</w:t>
            </w:r>
            <w:r w:rsidR="00ED5D01"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шоссе, натуральный поворот, смена ног с правой и левой ноги.</w:t>
            </w:r>
          </w:p>
          <w:p w:rsidR="00ED5D01" w:rsidRPr="00464E89" w:rsidRDefault="00ED5D01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 изученных элементов.</w:t>
            </w:r>
          </w:p>
        </w:tc>
      </w:tr>
      <w:tr w:rsidR="00972A4E" w:rsidRPr="009843C4" w:rsidTr="00E5016F">
        <w:tc>
          <w:tcPr>
            <w:tcW w:w="710" w:type="dxa"/>
            <w:vAlign w:val="center"/>
          </w:tcPr>
          <w:p w:rsidR="00972A4E" w:rsidRDefault="00B21137" w:rsidP="00486228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:rsidR="00B21137" w:rsidRDefault="00B21137" w:rsidP="00486228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  <w:p w:rsidR="00B21137" w:rsidRPr="00486228" w:rsidRDefault="00B21137" w:rsidP="00486228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08" w:type="dxa"/>
            <w:gridSpan w:val="2"/>
            <w:vAlign w:val="center"/>
          </w:tcPr>
          <w:p w:rsidR="00972A4E" w:rsidRPr="006542B7" w:rsidRDefault="00972A4E" w:rsidP="00972A4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72A4E" w:rsidRPr="009843C4" w:rsidRDefault="00972A4E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2A4E" w:rsidRPr="00464E89" w:rsidRDefault="00976503" w:rsidP="007939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Композиция танца «Быстрый фокстрот»</w:t>
            </w:r>
          </w:p>
        </w:tc>
        <w:tc>
          <w:tcPr>
            <w:tcW w:w="1984" w:type="dxa"/>
            <w:gridSpan w:val="2"/>
            <w:vAlign w:val="center"/>
          </w:tcPr>
          <w:p w:rsidR="00972A4E" w:rsidRPr="00464E89" w:rsidRDefault="00ED5D01" w:rsidP="002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</w:rPr>
              <w:t>Разучивание учебной композиции</w:t>
            </w:r>
          </w:p>
        </w:tc>
        <w:tc>
          <w:tcPr>
            <w:tcW w:w="4253" w:type="dxa"/>
            <w:vAlign w:val="center"/>
          </w:tcPr>
          <w:p w:rsidR="00972A4E" w:rsidRPr="00464E89" w:rsidRDefault="00ED5D01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Половина натурального поворота, спин поворот, четвертной п</w:t>
            </w:r>
            <w:r w:rsidR="00CE1CD6"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оворот, </w:t>
            </w:r>
            <w:proofErr w:type="spellStart"/>
            <w:r w:rsidR="00CE1CD6"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лок-степ</w:t>
            </w:r>
            <w:proofErr w:type="spellEnd"/>
            <w:r w:rsidR="00CE1CD6"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вперед и </w:t>
            </w:r>
            <w:proofErr w:type="spellStart"/>
            <w:r w:rsidR="00CE1CD6"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назад</w:t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,тип</w:t>
            </w:r>
            <w:r w:rsidR="00CE1CD6"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ль-шассе</w:t>
            </w:r>
            <w:proofErr w:type="spellEnd"/>
            <w:r w:rsidR="008A6806"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A6806" w:rsidRPr="00464E89" w:rsidRDefault="008A6806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 изученных элементов.</w:t>
            </w:r>
          </w:p>
        </w:tc>
      </w:tr>
      <w:tr w:rsidR="00972A4E" w:rsidRPr="009843C4" w:rsidTr="00E5016F">
        <w:tc>
          <w:tcPr>
            <w:tcW w:w="710" w:type="dxa"/>
            <w:vAlign w:val="center"/>
          </w:tcPr>
          <w:p w:rsidR="00972A4E" w:rsidRDefault="00B21137" w:rsidP="00486228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  <w:p w:rsidR="00B21137" w:rsidRPr="00486228" w:rsidRDefault="00B21137" w:rsidP="00486228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08" w:type="dxa"/>
            <w:gridSpan w:val="2"/>
            <w:vAlign w:val="center"/>
          </w:tcPr>
          <w:p w:rsidR="00972A4E" w:rsidRPr="006542B7" w:rsidRDefault="00972A4E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72A4E" w:rsidRPr="009843C4" w:rsidRDefault="00972A4E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2A4E" w:rsidRPr="00464E89" w:rsidRDefault="00B77F48" w:rsidP="007939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пары</w:t>
            </w:r>
          </w:p>
        </w:tc>
        <w:tc>
          <w:tcPr>
            <w:tcW w:w="1984" w:type="dxa"/>
            <w:gridSpan w:val="2"/>
            <w:vAlign w:val="center"/>
          </w:tcPr>
          <w:p w:rsidR="00976503" w:rsidRPr="00464E89" w:rsidRDefault="00976503" w:rsidP="009765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такое презентация пары? Как стать красивым? </w:t>
            </w:r>
          </w:p>
          <w:p w:rsidR="00976503" w:rsidRPr="00464E89" w:rsidRDefault="00976503" w:rsidP="009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знаний и формирование умений и навыков </w:t>
            </w:r>
          </w:p>
          <w:p w:rsidR="00972A4E" w:rsidRPr="00464E89" w:rsidRDefault="00976503" w:rsidP="009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</w:rPr>
              <w:t>Развитие морально-волевых качеств.</w:t>
            </w:r>
          </w:p>
        </w:tc>
        <w:tc>
          <w:tcPr>
            <w:tcW w:w="4253" w:type="dxa"/>
            <w:vAlign w:val="center"/>
          </w:tcPr>
          <w:p w:rsidR="00972A4E" w:rsidRPr="00464E89" w:rsidRDefault="00976503" w:rsidP="009765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на осанку.</w:t>
            </w:r>
          </w:p>
          <w:p w:rsidR="00976503" w:rsidRPr="00464E89" w:rsidRDefault="00976503" w:rsidP="009765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элементов выхода на сцену, заключительный поклон</w:t>
            </w:r>
            <w:r w:rsidR="00486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Определение выигрышного положения на паркете среди участников соревнований.</w:t>
            </w:r>
          </w:p>
          <w:p w:rsidR="00976503" w:rsidRPr="00464E89" w:rsidRDefault="00976503" w:rsidP="009765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2A4E" w:rsidRPr="009843C4" w:rsidTr="00E5016F">
        <w:tc>
          <w:tcPr>
            <w:tcW w:w="710" w:type="dxa"/>
            <w:vAlign w:val="center"/>
          </w:tcPr>
          <w:p w:rsidR="00972A4E" w:rsidRDefault="00B21137" w:rsidP="00B05F92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  <w:p w:rsidR="00B21137" w:rsidRDefault="00B21137" w:rsidP="00B05F92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  <w:p w:rsidR="00B21137" w:rsidRDefault="00B21137" w:rsidP="00B05F92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  <w:p w:rsidR="00B21137" w:rsidRPr="00486228" w:rsidRDefault="00B21137" w:rsidP="00B05F92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08" w:type="dxa"/>
            <w:gridSpan w:val="2"/>
            <w:vAlign w:val="center"/>
          </w:tcPr>
          <w:p w:rsidR="00972A4E" w:rsidRPr="006542B7" w:rsidRDefault="00972A4E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72A4E" w:rsidRPr="009843C4" w:rsidRDefault="00972A4E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2A4E" w:rsidRPr="00464E89" w:rsidRDefault="00CE1CD6" w:rsidP="007939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Исполнение учебной композиции</w:t>
            </w:r>
          </w:p>
        </w:tc>
        <w:tc>
          <w:tcPr>
            <w:tcW w:w="1984" w:type="dxa"/>
            <w:gridSpan w:val="2"/>
            <w:vAlign w:val="center"/>
          </w:tcPr>
          <w:p w:rsidR="00CE1CD6" w:rsidRPr="00464E89" w:rsidRDefault="00CE1CD6" w:rsidP="00CE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знаний. </w:t>
            </w:r>
          </w:p>
          <w:p w:rsidR="00972A4E" w:rsidRPr="00464E89" w:rsidRDefault="00CE1CD6" w:rsidP="00CE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</w:rPr>
              <w:t>Проверка и оценка знаний учащихся</w:t>
            </w:r>
          </w:p>
        </w:tc>
        <w:tc>
          <w:tcPr>
            <w:tcW w:w="4253" w:type="dxa"/>
            <w:vAlign w:val="center"/>
          </w:tcPr>
          <w:p w:rsidR="00CE1CD6" w:rsidRPr="00464E89" w:rsidRDefault="00CE1CD6" w:rsidP="00CE1C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Важные моменты перехода от одной фигуры к другой. </w:t>
            </w:r>
          </w:p>
          <w:p w:rsidR="00972A4E" w:rsidRPr="00464E89" w:rsidRDefault="00CE1CD6" w:rsidP="00CE1C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на законченность исполнения.</w:t>
            </w:r>
          </w:p>
        </w:tc>
      </w:tr>
      <w:tr w:rsidR="00972A4E" w:rsidRPr="009843C4" w:rsidTr="00E5016F">
        <w:tc>
          <w:tcPr>
            <w:tcW w:w="710" w:type="dxa"/>
            <w:vAlign w:val="center"/>
          </w:tcPr>
          <w:p w:rsidR="00972A4E" w:rsidRDefault="00B21137" w:rsidP="00B05F92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  <w:p w:rsidR="00B21137" w:rsidRPr="00E57F39" w:rsidRDefault="00B21137" w:rsidP="00B05F92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08" w:type="dxa"/>
            <w:gridSpan w:val="2"/>
            <w:vAlign w:val="center"/>
          </w:tcPr>
          <w:p w:rsidR="00972A4E" w:rsidRPr="006542B7" w:rsidRDefault="00972A4E" w:rsidP="00972A4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72A4E" w:rsidRPr="009843C4" w:rsidRDefault="00972A4E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6503" w:rsidRPr="00464E89" w:rsidRDefault="000D741B" w:rsidP="009765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готов к выступлению</w:t>
            </w:r>
            <w:r w:rsidR="00976503"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972A4E" w:rsidRPr="00464E89" w:rsidRDefault="00972A4E" w:rsidP="009765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72A4E" w:rsidRPr="00464E89" w:rsidRDefault="00976503" w:rsidP="002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 и умений обучающихся</w:t>
            </w:r>
          </w:p>
        </w:tc>
        <w:tc>
          <w:tcPr>
            <w:tcW w:w="4253" w:type="dxa"/>
            <w:vAlign w:val="center"/>
          </w:tcPr>
          <w:p w:rsidR="00972A4E" w:rsidRPr="00464E89" w:rsidRDefault="00976503" w:rsidP="000D74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Самостоятельное исполнени</w:t>
            </w:r>
            <w:r w:rsidR="000D7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кругу танцев латиноамериканской и стандартной программы</w:t>
            </w:r>
          </w:p>
        </w:tc>
      </w:tr>
      <w:tr w:rsidR="00972A4E" w:rsidRPr="009843C4" w:rsidTr="00E5016F">
        <w:tc>
          <w:tcPr>
            <w:tcW w:w="710" w:type="dxa"/>
            <w:vAlign w:val="center"/>
          </w:tcPr>
          <w:p w:rsidR="00972A4E" w:rsidRDefault="00B21137" w:rsidP="00B05F92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  <w:p w:rsidR="00B21137" w:rsidRPr="00E57F39" w:rsidRDefault="00B21137" w:rsidP="00B05F92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08" w:type="dxa"/>
            <w:gridSpan w:val="2"/>
            <w:vAlign w:val="center"/>
          </w:tcPr>
          <w:p w:rsidR="00972A4E" w:rsidRPr="006542B7" w:rsidRDefault="00972A4E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72A4E" w:rsidRPr="009843C4" w:rsidRDefault="00972A4E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2A4E" w:rsidRPr="00464E89" w:rsidRDefault="001C0684" w:rsidP="007939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я умею трудиться самостоятельно?</w:t>
            </w:r>
          </w:p>
        </w:tc>
        <w:tc>
          <w:tcPr>
            <w:tcW w:w="1984" w:type="dxa"/>
            <w:gridSpan w:val="2"/>
            <w:vAlign w:val="center"/>
          </w:tcPr>
          <w:p w:rsidR="00972A4E" w:rsidRPr="00464E89" w:rsidRDefault="001C0684" w:rsidP="009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 и умений обучающихся</w:t>
            </w:r>
          </w:p>
        </w:tc>
        <w:tc>
          <w:tcPr>
            <w:tcW w:w="4253" w:type="dxa"/>
            <w:vAlign w:val="center"/>
          </w:tcPr>
          <w:p w:rsidR="001C0684" w:rsidRPr="00464E89" w:rsidRDefault="001C0684" w:rsidP="001C06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Совместная работа в паре. </w:t>
            </w:r>
          </w:p>
          <w:p w:rsidR="00972A4E" w:rsidRPr="00464E89" w:rsidRDefault="001C0684" w:rsidP="001C06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Беседа, исполнение композиций</w:t>
            </w:r>
          </w:p>
        </w:tc>
      </w:tr>
      <w:tr w:rsidR="00972A4E" w:rsidRPr="009843C4" w:rsidTr="00E5016F">
        <w:tc>
          <w:tcPr>
            <w:tcW w:w="710" w:type="dxa"/>
            <w:vAlign w:val="center"/>
          </w:tcPr>
          <w:p w:rsidR="00972A4E" w:rsidRDefault="00B21137" w:rsidP="00B05F92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  <w:p w:rsidR="00B21137" w:rsidRPr="00E57F39" w:rsidRDefault="00B21137" w:rsidP="00B05F92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8" w:type="dxa"/>
            <w:gridSpan w:val="2"/>
            <w:vAlign w:val="center"/>
          </w:tcPr>
          <w:p w:rsidR="00972A4E" w:rsidRDefault="00972A4E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72A4E" w:rsidRPr="009843C4" w:rsidRDefault="00972A4E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2A4E" w:rsidRPr="00464E89" w:rsidRDefault="001C0684" w:rsidP="007939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Техника</w:t>
            </w:r>
            <w:r w:rsidR="008A6806"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исполнения латиноамериканских танцев</w:t>
            </w:r>
          </w:p>
        </w:tc>
        <w:tc>
          <w:tcPr>
            <w:tcW w:w="1984" w:type="dxa"/>
            <w:gridSpan w:val="2"/>
            <w:vAlign w:val="center"/>
          </w:tcPr>
          <w:p w:rsidR="00972A4E" w:rsidRPr="00464E89" w:rsidRDefault="001C0684" w:rsidP="00A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8A6806" w:rsidRPr="00464E89">
              <w:rPr>
                <w:rFonts w:ascii="Times New Roman" w:hAnsi="Times New Roman" w:cs="Times New Roman"/>
                <w:sz w:val="24"/>
                <w:szCs w:val="24"/>
              </w:rPr>
              <w:t xml:space="preserve">бедра, коленей и </w:t>
            </w:r>
            <w:r w:rsidRPr="00464E89">
              <w:rPr>
                <w:rFonts w:ascii="Times New Roman" w:hAnsi="Times New Roman" w:cs="Times New Roman"/>
                <w:sz w:val="24"/>
                <w:szCs w:val="24"/>
              </w:rPr>
              <w:t>стоп. Выворотность ног при исполнении</w:t>
            </w:r>
          </w:p>
        </w:tc>
        <w:tc>
          <w:tcPr>
            <w:tcW w:w="4253" w:type="dxa"/>
            <w:vAlign w:val="center"/>
          </w:tcPr>
          <w:p w:rsidR="008A6806" w:rsidRPr="00464E89" w:rsidRDefault="008A6806" w:rsidP="008A68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Общеразвивающие упражнения. </w:t>
            </w:r>
          </w:p>
          <w:p w:rsidR="00972A4E" w:rsidRPr="00464E89" w:rsidRDefault="008A6806" w:rsidP="008A68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на подвижность суставов, растяжка различных групп связок.</w:t>
            </w:r>
          </w:p>
          <w:p w:rsidR="008A6806" w:rsidRPr="00464E89" w:rsidRDefault="008A6806" w:rsidP="008A68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бедра, «восьмерка».</w:t>
            </w:r>
          </w:p>
          <w:p w:rsidR="008A6806" w:rsidRPr="00464E89" w:rsidRDefault="008A6806" w:rsidP="008A68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 изученных элементов.</w:t>
            </w:r>
          </w:p>
        </w:tc>
      </w:tr>
      <w:tr w:rsidR="00972A4E" w:rsidRPr="009843C4" w:rsidTr="00E5016F">
        <w:tc>
          <w:tcPr>
            <w:tcW w:w="710" w:type="dxa"/>
            <w:vAlign w:val="center"/>
          </w:tcPr>
          <w:p w:rsidR="00972A4E" w:rsidRDefault="00B21137" w:rsidP="00B05F92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  <w:p w:rsidR="00B21137" w:rsidRPr="00E57F39" w:rsidRDefault="00B21137" w:rsidP="00B05F92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8" w:type="dxa"/>
            <w:gridSpan w:val="2"/>
            <w:vAlign w:val="center"/>
          </w:tcPr>
          <w:p w:rsidR="00972A4E" w:rsidRDefault="00972A4E" w:rsidP="00972A4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72A4E" w:rsidRPr="009843C4" w:rsidRDefault="00972A4E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2A4E" w:rsidRPr="00464E89" w:rsidRDefault="001C0684" w:rsidP="007939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на конкурсе</w:t>
            </w:r>
          </w:p>
        </w:tc>
        <w:tc>
          <w:tcPr>
            <w:tcW w:w="1984" w:type="dxa"/>
            <w:gridSpan w:val="2"/>
            <w:vAlign w:val="center"/>
          </w:tcPr>
          <w:p w:rsidR="001C0684" w:rsidRPr="00464E89" w:rsidRDefault="001C0684" w:rsidP="001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</w:rPr>
              <w:t xml:space="preserve">Игровая форма урока. </w:t>
            </w:r>
          </w:p>
          <w:p w:rsidR="001C0684" w:rsidRPr="00464E89" w:rsidRDefault="001C0684" w:rsidP="001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</w:rPr>
              <w:t xml:space="preserve">Урок-конкурс </w:t>
            </w:r>
          </w:p>
          <w:p w:rsidR="00972A4E" w:rsidRPr="00464E89" w:rsidRDefault="001C0684" w:rsidP="001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оценка знаний учащихся. </w:t>
            </w:r>
            <w:r w:rsidRPr="00464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морально-волевых качеств.</w:t>
            </w:r>
          </w:p>
        </w:tc>
        <w:tc>
          <w:tcPr>
            <w:tcW w:w="4253" w:type="dxa"/>
            <w:vAlign w:val="center"/>
          </w:tcPr>
          <w:p w:rsidR="001C0684" w:rsidRPr="00464E89" w:rsidRDefault="001C0684" w:rsidP="001C06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Конкурсное исполнение танцевальной программы.</w:t>
            </w:r>
          </w:p>
          <w:p w:rsidR="00CE1CD6" w:rsidRPr="00464E89" w:rsidRDefault="001C0684" w:rsidP="001C06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Ролевая игра – чемпионат «Лицея».</w:t>
            </w:r>
          </w:p>
        </w:tc>
      </w:tr>
      <w:tr w:rsidR="00972A4E" w:rsidRPr="009843C4" w:rsidTr="00E5016F">
        <w:tc>
          <w:tcPr>
            <w:tcW w:w="710" w:type="dxa"/>
            <w:vAlign w:val="center"/>
          </w:tcPr>
          <w:p w:rsidR="00E57F39" w:rsidRDefault="00B21137" w:rsidP="0078710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67</w:t>
            </w:r>
          </w:p>
          <w:p w:rsidR="00B21137" w:rsidRDefault="00B21137" w:rsidP="0078710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  <w:p w:rsidR="00B21137" w:rsidRDefault="00B21137" w:rsidP="0078710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  <w:p w:rsidR="00B21137" w:rsidRPr="00E57F39" w:rsidRDefault="00B21137" w:rsidP="0078710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8" w:type="dxa"/>
            <w:gridSpan w:val="2"/>
            <w:vAlign w:val="center"/>
          </w:tcPr>
          <w:p w:rsidR="00972A4E" w:rsidRDefault="00972A4E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72A4E" w:rsidRPr="009843C4" w:rsidRDefault="00972A4E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2A4E" w:rsidRPr="00464E89" w:rsidRDefault="008A6806" w:rsidP="007939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выступлению</w:t>
            </w:r>
          </w:p>
        </w:tc>
        <w:tc>
          <w:tcPr>
            <w:tcW w:w="1984" w:type="dxa"/>
            <w:gridSpan w:val="2"/>
            <w:vAlign w:val="center"/>
          </w:tcPr>
          <w:p w:rsidR="00972A4E" w:rsidRPr="00464E89" w:rsidRDefault="008A6806" w:rsidP="002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 и умений обучающихся</w:t>
            </w:r>
          </w:p>
        </w:tc>
        <w:tc>
          <w:tcPr>
            <w:tcW w:w="4253" w:type="dxa"/>
            <w:vAlign w:val="center"/>
          </w:tcPr>
          <w:p w:rsidR="00972A4E" w:rsidRPr="00464E89" w:rsidRDefault="008A6806" w:rsidP="00ED5D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Исполнение конкурсной программы</w:t>
            </w:r>
          </w:p>
          <w:p w:rsidR="008A6806" w:rsidRPr="00464E89" w:rsidRDefault="008A6806" w:rsidP="00ED5D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Разбор ошибок</w:t>
            </w:r>
          </w:p>
        </w:tc>
      </w:tr>
      <w:tr w:rsidR="00972A4E" w:rsidRPr="009843C4" w:rsidTr="00E5016F">
        <w:tc>
          <w:tcPr>
            <w:tcW w:w="710" w:type="dxa"/>
            <w:vAlign w:val="center"/>
          </w:tcPr>
          <w:p w:rsidR="00972A4E" w:rsidRDefault="00B21137" w:rsidP="0078710A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  <w:p w:rsidR="00B21137" w:rsidRPr="0078710A" w:rsidRDefault="00B21137" w:rsidP="0078710A">
            <w:pPr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08" w:type="dxa"/>
            <w:gridSpan w:val="2"/>
            <w:vAlign w:val="center"/>
          </w:tcPr>
          <w:p w:rsidR="00972A4E" w:rsidRDefault="00972A4E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72A4E" w:rsidRPr="009843C4" w:rsidRDefault="00972A4E" w:rsidP="002F2A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2A4E" w:rsidRPr="00464E89" w:rsidRDefault="00ED5D01" w:rsidP="007939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урок</w:t>
            </w:r>
          </w:p>
        </w:tc>
        <w:tc>
          <w:tcPr>
            <w:tcW w:w="1984" w:type="dxa"/>
            <w:gridSpan w:val="2"/>
            <w:vAlign w:val="center"/>
          </w:tcPr>
          <w:p w:rsidR="008A6806" w:rsidRPr="00464E89" w:rsidRDefault="008A6806" w:rsidP="008A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настрой.</w:t>
            </w:r>
          </w:p>
          <w:p w:rsidR="00972A4E" w:rsidRPr="00464E89" w:rsidRDefault="008A6806" w:rsidP="008A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танцевальных навыков, повышение самооценки. </w:t>
            </w:r>
          </w:p>
        </w:tc>
        <w:tc>
          <w:tcPr>
            <w:tcW w:w="4253" w:type="dxa"/>
            <w:vAlign w:val="center"/>
          </w:tcPr>
          <w:p w:rsidR="00972A4E" w:rsidRPr="00464E89" w:rsidRDefault="008A6806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Исполнение конкурсной программы </w:t>
            </w:r>
          </w:p>
          <w:p w:rsidR="008A6806" w:rsidRPr="00464E89" w:rsidRDefault="008A6806" w:rsidP="002F2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</w:tr>
    </w:tbl>
    <w:p w:rsidR="00E253EA" w:rsidRDefault="00E253EA" w:rsidP="009C4E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6806" w:rsidRDefault="00FC6E07" w:rsidP="00FC6E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</w:p>
    <w:p w:rsidR="008A6806" w:rsidRDefault="008A6806" w:rsidP="00D33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B4B4B"/>
          <w:sz w:val="21"/>
          <w:szCs w:val="21"/>
        </w:rPr>
      </w:pPr>
    </w:p>
    <w:p w:rsidR="00D33437" w:rsidRPr="00D33437" w:rsidRDefault="00D33437" w:rsidP="00D3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D3343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486228" w:rsidRPr="00486228" w:rsidRDefault="00486228" w:rsidP="00486228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228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С.В. Филатов «От образного слова – к выразительному движению», М., 1993.</w:t>
      </w:r>
    </w:p>
    <w:p w:rsidR="00486228" w:rsidRPr="00486228" w:rsidRDefault="00486228" w:rsidP="00486228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228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Ю. Слонимский «В честь танца», М., 1988.</w:t>
      </w:r>
    </w:p>
    <w:p w:rsidR="00A41702" w:rsidRPr="00486228" w:rsidRDefault="00486228" w:rsidP="00486228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228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Н. </w:t>
      </w:r>
      <w:proofErr w:type="spellStart"/>
      <w:r w:rsidRPr="00486228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Рубштейн</w:t>
      </w:r>
      <w:proofErr w:type="spellEnd"/>
      <w:r w:rsidRPr="00486228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«Психология танцевального спорта или что нужно знать, чтобы стать первым», М., 2000.</w:t>
      </w:r>
    </w:p>
    <w:p w:rsidR="00486228" w:rsidRPr="00E57F39" w:rsidRDefault="00486228" w:rsidP="00486228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7F39">
        <w:rPr>
          <w:rFonts w:ascii="Times New Roman" w:hAnsi="Times New Roman" w:cs="Times New Roman"/>
          <w:sz w:val="24"/>
          <w:szCs w:val="24"/>
        </w:rPr>
        <w:t xml:space="preserve">Гай </w:t>
      </w:r>
      <w:proofErr w:type="spellStart"/>
      <w:r w:rsidRPr="00E57F39">
        <w:rPr>
          <w:rFonts w:ascii="Times New Roman" w:hAnsi="Times New Roman" w:cs="Times New Roman"/>
          <w:sz w:val="24"/>
          <w:szCs w:val="24"/>
        </w:rPr>
        <w:t>Ховард</w:t>
      </w:r>
      <w:proofErr w:type="spellEnd"/>
      <w:r w:rsidRPr="00E57F39">
        <w:rPr>
          <w:rFonts w:ascii="Times New Roman" w:hAnsi="Times New Roman" w:cs="Times New Roman"/>
          <w:sz w:val="24"/>
          <w:szCs w:val="24"/>
        </w:rPr>
        <w:t xml:space="preserve"> "Техника исполнения европейских танцев"</w:t>
      </w:r>
      <w:r w:rsidR="00E57F39" w:rsidRPr="00486228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М., 20</w:t>
      </w:r>
      <w:r w:rsidR="00E57F3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10</w:t>
      </w:r>
      <w:r w:rsidR="00E57F39" w:rsidRPr="00486228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</w:p>
    <w:p w:rsidR="00D33437" w:rsidRPr="00E57F39" w:rsidRDefault="00E57F39" w:rsidP="00E57F39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E57F39">
        <w:rPr>
          <w:rFonts w:ascii="Times New Roman" w:hAnsi="Times New Roman" w:cs="Times New Roman"/>
          <w:sz w:val="24"/>
          <w:szCs w:val="24"/>
        </w:rPr>
        <w:t>УолтерЛейрд</w:t>
      </w:r>
      <w:proofErr w:type="spellEnd"/>
      <w:r w:rsidRPr="00E57F39">
        <w:rPr>
          <w:rFonts w:ascii="Times New Roman" w:hAnsi="Times New Roman" w:cs="Times New Roman"/>
          <w:sz w:val="24"/>
          <w:szCs w:val="24"/>
        </w:rPr>
        <w:t xml:space="preserve"> "Техника латинских танцев" (самба, </w:t>
      </w:r>
      <w:proofErr w:type="spellStart"/>
      <w:r w:rsidRPr="00E57F39">
        <w:rPr>
          <w:rFonts w:ascii="Times New Roman" w:hAnsi="Times New Roman" w:cs="Times New Roman"/>
          <w:sz w:val="24"/>
          <w:szCs w:val="24"/>
        </w:rPr>
        <w:t>ча-ча</w:t>
      </w:r>
      <w:proofErr w:type="spellEnd"/>
      <w:r w:rsidRPr="00E57F39">
        <w:rPr>
          <w:rFonts w:ascii="Times New Roman" w:hAnsi="Times New Roman" w:cs="Times New Roman"/>
          <w:sz w:val="24"/>
          <w:szCs w:val="24"/>
        </w:rPr>
        <w:t xml:space="preserve">, румба, </w:t>
      </w:r>
      <w:proofErr w:type="spellStart"/>
      <w:r w:rsidRPr="00E57F39">
        <w:rPr>
          <w:rFonts w:ascii="Times New Roman" w:hAnsi="Times New Roman" w:cs="Times New Roman"/>
          <w:sz w:val="24"/>
          <w:szCs w:val="24"/>
        </w:rPr>
        <w:t>джайв</w:t>
      </w:r>
      <w:proofErr w:type="spellEnd"/>
      <w:r w:rsidRPr="00E57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F39">
        <w:rPr>
          <w:rFonts w:ascii="Times New Roman" w:hAnsi="Times New Roman" w:cs="Times New Roman"/>
          <w:sz w:val="24"/>
          <w:szCs w:val="24"/>
        </w:rPr>
        <w:t>пасодобль</w:t>
      </w:r>
      <w:proofErr w:type="spellEnd"/>
      <w:r w:rsidRPr="00486228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М., 200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7</w:t>
      </w:r>
      <w:r w:rsidRPr="00486228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  <w:proofErr w:type="gramEnd"/>
    </w:p>
    <w:p w:rsidR="00E57F39" w:rsidRPr="00E57F39" w:rsidRDefault="00E57F39" w:rsidP="00E57F39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3437" w:rsidRPr="00D33437" w:rsidRDefault="00D33437" w:rsidP="005624D3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D3343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D33437" w:rsidRDefault="00D33437" w:rsidP="005624D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7F39" w:rsidRPr="00E57F39" w:rsidRDefault="00E57F39" w:rsidP="00E57F3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7F39">
        <w:rPr>
          <w:rFonts w:ascii="Times New Roman" w:hAnsi="Times New Roman" w:cs="Times New Roman"/>
          <w:bCs/>
          <w:sz w:val="24"/>
          <w:szCs w:val="24"/>
        </w:rPr>
        <w:t>Специальная музыка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57F39" w:rsidRPr="00E57F39" w:rsidRDefault="00E57F39" w:rsidP="00E57F3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7F39">
        <w:rPr>
          <w:rFonts w:ascii="Times New Roman" w:hAnsi="Times New Roman" w:cs="Times New Roman"/>
          <w:bCs/>
          <w:sz w:val="24"/>
          <w:szCs w:val="24"/>
        </w:rPr>
        <w:t>Усилитель звука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33437" w:rsidRDefault="00D33437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437" w:rsidRDefault="00D33437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80" w:rsidRDefault="0054798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80" w:rsidRDefault="0054798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80" w:rsidRDefault="0054798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80" w:rsidRDefault="0054798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80" w:rsidRDefault="0054798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80" w:rsidRDefault="0054798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80" w:rsidRDefault="0054798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80" w:rsidRDefault="0054798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80" w:rsidRDefault="0054798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80" w:rsidRDefault="0054798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80" w:rsidRDefault="0054798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80" w:rsidRDefault="0054798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80" w:rsidRDefault="0054798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80" w:rsidRDefault="0054798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80" w:rsidRDefault="0054798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80" w:rsidRDefault="0054798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80" w:rsidRDefault="0054798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80" w:rsidRDefault="0054798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80" w:rsidRDefault="0054798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80" w:rsidRDefault="0054798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80" w:rsidRDefault="0054798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80" w:rsidRDefault="0054798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80" w:rsidRDefault="00547980" w:rsidP="0056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47980" w:rsidSect="00A4170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Newton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864" w:hanging="1155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864" w:hanging="1155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864" w:hanging="1155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864" w:hanging="1155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D35739"/>
    <w:multiLevelType w:val="hybridMultilevel"/>
    <w:tmpl w:val="07E6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2A5CB7"/>
    <w:multiLevelType w:val="hybridMultilevel"/>
    <w:tmpl w:val="8298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8427C"/>
    <w:multiLevelType w:val="hybridMultilevel"/>
    <w:tmpl w:val="895AC5EA"/>
    <w:lvl w:ilvl="0" w:tplc="1C9A7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FB6544"/>
    <w:multiLevelType w:val="hybridMultilevel"/>
    <w:tmpl w:val="F766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9C3DBE"/>
    <w:multiLevelType w:val="multilevel"/>
    <w:tmpl w:val="FD4E4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7B53B59"/>
    <w:multiLevelType w:val="hybridMultilevel"/>
    <w:tmpl w:val="F3BAC06E"/>
    <w:lvl w:ilvl="0" w:tplc="1C9A7E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82212D5"/>
    <w:multiLevelType w:val="hybridMultilevel"/>
    <w:tmpl w:val="4F38A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765C1"/>
    <w:multiLevelType w:val="hybridMultilevel"/>
    <w:tmpl w:val="3A36B71E"/>
    <w:lvl w:ilvl="0" w:tplc="B37E5DCC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4326D"/>
    <w:multiLevelType w:val="hybridMultilevel"/>
    <w:tmpl w:val="D8EEAB56"/>
    <w:lvl w:ilvl="0" w:tplc="8B222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82D03"/>
    <w:multiLevelType w:val="hybridMultilevel"/>
    <w:tmpl w:val="ED240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0211E3"/>
    <w:multiLevelType w:val="hybridMultilevel"/>
    <w:tmpl w:val="DE526D7A"/>
    <w:lvl w:ilvl="0" w:tplc="1C9A7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E5B66"/>
    <w:multiLevelType w:val="hybridMultilevel"/>
    <w:tmpl w:val="07E6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52436"/>
    <w:multiLevelType w:val="hybridMultilevel"/>
    <w:tmpl w:val="CA6E6A9A"/>
    <w:lvl w:ilvl="0" w:tplc="22F2E20A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0AEC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4C742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A1954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EA6B8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8839C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4FE9C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078CE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08EDA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16C6B46"/>
    <w:multiLevelType w:val="hybridMultilevel"/>
    <w:tmpl w:val="33DCD02C"/>
    <w:lvl w:ilvl="0" w:tplc="91B43324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D321A68"/>
    <w:multiLevelType w:val="hybridMultilevel"/>
    <w:tmpl w:val="68C0076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3B26AAE"/>
    <w:multiLevelType w:val="multilevel"/>
    <w:tmpl w:val="CC64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916BE4"/>
    <w:multiLevelType w:val="hybridMultilevel"/>
    <w:tmpl w:val="AE8A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5081D"/>
    <w:multiLevelType w:val="hybridMultilevel"/>
    <w:tmpl w:val="2FA8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B798E"/>
    <w:multiLevelType w:val="hybridMultilevel"/>
    <w:tmpl w:val="369ED588"/>
    <w:lvl w:ilvl="0" w:tplc="91B43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01D0D"/>
    <w:multiLevelType w:val="hybridMultilevel"/>
    <w:tmpl w:val="A68E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74ECC"/>
    <w:multiLevelType w:val="hybridMultilevel"/>
    <w:tmpl w:val="17768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B0EFB"/>
    <w:multiLevelType w:val="multilevel"/>
    <w:tmpl w:val="FD4E4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F600E38"/>
    <w:multiLevelType w:val="hybridMultilevel"/>
    <w:tmpl w:val="3236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302A"/>
    <w:multiLevelType w:val="hybridMultilevel"/>
    <w:tmpl w:val="AFD2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F5E23"/>
    <w:multiLevelType w:val="hybridMultilevel"/>
    <w:tmpl w:val="7872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6"/>
  </w:num>
  <w:num w:numId="4">
    <w:abstractNumId w:val="14"/>
  </w:num>
  <w:num w:numId="5">
    <w:abstractNumId w:val="1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8"/>
  </w:num>
  <w:num w:numId="12">
    <w:abstractNumId w:val="7"/>
  </w:num>
  <w:num w:numId="13">
    <w:abstractNumId w:val="23"/>
  </w:num>
  <w:num w:numId="14">
    <w:abstractNumId w:val="22"/>
  </w:num>
  <w:num w:numId="15">
    <w:abstractNumId w:val="28"/>
  </w:num>
  <w:num w:numId="16">
    <w:abstractNumId w:val="11"/>
  </w:num>
  <w:num w:numId="17">
    <w:abstractNumId w:val="12"/>
  </w:num>
  <w:num w:numId="18">
    <w:abstractNumId w:val="5"/>
  </w:num>
  <w:num w:numId="19">
    <w:abstractNumId w:val="15"/>
  </w:num>
  <w:num w:numId="20">
    <w:abstractNumId w:val="10"/>
  </w:num>
  <w:num w:numId="21">
    <w:abstractNumId w:val="25"/>
  </w:num>
  <w:num w:numId="22">
    <w:abstractNumId w:val="21"/>
  </w:num>
  <w:num w:numId="23">
    <w:abstractNumId w:val="16"/>
  </w:num>
  <w:num w:numId="24">
    <w:abstractNumId w:val="24"/>
  </w:num>
  <w:num w:numId="25">
    <w:abstractNumId w:val="20"/>
  </w:num>
  <w:num w:numId="26">
    <w:abstractNumId w:val="6"/>
  </w:num>
  <w:num w:numId="27">
    <w:abstractNumId w:val="27"/>
  </w:num>
  <w:num w:numId="28">
    <w:abstractNumId w:val="29"/>
  </w:num>
  <w:num w:numId="29">
    <w:abstractNumId w:val="13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A6747F"/>
    <w:rsid w:val="00005F7F"/>
    <w:rsid w:val="00023EDD"/>
    <w:rsid w:val="00040900"/>
    <w:rsid w:val="000523BC"/>
    <w:rsid w:val="00065E18"/>
    <w:rsid w:val="000811B0"/>
    <w:rsid w:val="000D741B"/>
    <w:rsid w:val="000F729D"/>
    <w:rsid w:val="00103255"/>
    <w:rsid w:val="00125242"/>
    <w:rsid w:val="00130555"/>
    <w:rsid w:val="001345B6"/>
    <w:rsid w:val="00144953"/>
    <w:rsid w:val="00156B4E"/>
    <w:rsid w:val="0017799E"/>
    <w:rsid w:val="001A322F"/>
    <w:rsid w:val="001C0684"/>
    <w:rsid w:val="00210FDB"/>
    <w:rsid w:val="0022157B"/>
    <w:rsid w:val="00247E58"/>
    <w:rsid w:val="00283F27"/>
    <w:rsid w:val="002A6278"/>
    <w:rsid w:val="002B120D"/>
    <w:rsid w:val="002E55DA"/>
    <w:rsid w:val="002F2AEE"/>
    <w:rsid w:val="00306431"/>
    <w:rsid w:val="00341606"/>
    <w:rsid w:val="003714C5"/>
    <w:rsid w:val="003818F3"/>
    <w:rsid w:val="003A0533"/>
    <w:rsid w:val="003A0A7B"/>
    <w:rsid w:val="003C6225"/>
    <w:rsid w:val="003E151E"/>
    <w:rsid w:val="003E17EF"/>
    <w:rsid w:val="003E60C4"/>
    <w:rsid w:val="003F6C9F"/>
    <w:rsid w:val="0043057C"/>
    <w:rsid w:val="00436FB1"/>
    <w:rsid w:val="00452ACB"/>
    <w:rsid w:val="00464E89"/>
    <w:rsid w:val="00476FE8"/>
    <w:rsid w:val="00486228"/>
    <w:rsid w:val="004A33EB"/>
    <w:rsid w:val="004A7B6A"/>
    <w:rsid w:val="004D33C7"/>
    <w:rsid w:val="00547980"/>
    <w:rsid w:val="00553E3C"/>
    <w:rsid w:val="005624D3"/>
    <w:rsid w:val="00580034"/>
    <w:rsid w:val="00585FC5"/>
    <w:rsid w:val="005A0F10"/>
    <w:rsid w:val="005B6631"/>
    <w:rsid w:val="005B7DAF"/>
    <w:rsid w:val="006542B7"/>
    <w:rsid w:val="0066346E"/>
    <w:rsid w:val="00672225"/>
    <w:rsid w:val="006A77CA"/>
    <w:rsid w:val="006B09B4"/>
    <w:rsid w:val="00711FCA"/>
    <w:rsid w:val="00741303"/>
    <w:rsid w:val="0074436D"/>
    <w:rsid w:val="0078341B"/>
    <w:rsid w:val="00784464"/>
    <w:rsid w:val="0078710A"/>
    <w:rsid w:val="0079390E"/>
    <w:rsid w:val="007B680A"/>
    <w:rsid w:val="00815B9A"/>
    <w:rsid w:val="00827FF9"/>
    <w:rsid w:val="00836E17"/>
    <w:rsid w:val="008604CC"/>
    <w:rsid w:val="00870E01"/>
    <w:rsid w:val="008857BD"/>
    <w:rsid w:val="008A6806"/>
    <w:rsid w:val="008D0EF5"/>
    <w:rsid w:val="00900FF2"/>
    <w:rsid w:val="00906C54"/>
    <w:rsid w:val="00920A38"/>
    <w:rsid w:val="00931447"/>
    <w:rsid w:val="00964210"/>
    <w:rsid w:val="00965434"/>
    <w:rsid w:val="00972A4E"/>
    <w:rsid w:val="00976503"/>
    <w:rsid w:val="00980761"/>
    <w:rsid w:val="009814E8"/>
    <w:rsid w:val="00990673"/>
    <w:rsid w:val="009C4E13"/>
    <w:rsid w:val="00A41702"/>
    <w:rsid w:val="00A6747F"/>
    <w:rsid w:val="00A743E2"/>
    <w:rsid w:val="00AB08ED"/>
    <w:rsid w:val="00AC39BA"/>
    <w:rsid w:val="00B05608"/>
    <w:rsid w:val="00B0588F"/>
    <w:rsid w:val="00B05F92"/>
    <w:rsid w:val="00B21137"/>
    <w:rsid w:val="00B35140"/>
    <w:rsid w:val="00B40E68"/>
    <w:rsid w:val="00B4238F"/>
    <w:rsid w:val="00B72B26"/>
    <w:rsid w:val="00B77F48"/>
    <w:rsid w:val="00B81099"/>
    <w:rsid w:val="00B92993"/>
    <w:rsid w:val="00BA62F1"/>
    <w:rsid w:val="00BA7013"/>
    <w:rsid w:val="00BB70BC"/>
    <w:rsid w:val="00BE7516"/>
    <w:rsid w:val="00C070A9"/>
    <w:rsid w:val="00C100A9"/>
    <w:rsid w:val="00C107EC"/>
    <w:rsid w:val="00C4062F"/>
    <w:rsid w:val="00C62471"/>
    <w:rsid w:val="00CA74DB"/>
    <w:rsid w:val="00CD7795"/>
    <w:rsid w:val="00CE1CD6"/>
    <w:rsid w:val="00D33437"/>
    <w:rsid w:val="00D53F4E"/>
    <w:rsid w:val="00D77572"/>
    <w:rsid w:val="00D81DF1"/>
    <w:rsid w:val="00D9101E"/>
    <w:rsid w:val="00DB169D"/>
    <w:rsid w:val="00DD4B2D"/>
    <w:rsid w:val="00DE0A8C"/>
    <w:rsid w:val="00DE4608"/>
    <w:rsid w:val="00E253EA"/>
    <w:rsid w:val="00E5016F"/>
    <w:rsid w:val="00E50DB9"/>
    <w:rsid w:val="00E53412"/>
    <w:rsid w:val="00E545ED"/>
    <w:rsid w:val="00E57F39"/>
    <w:rsid w:val="00ED5D01"/>
    <w:rsid w:val="00F04159"/>
    <w:rsid w:val="00F4014B"/>
    <w:rsid w:val="00F53BD9"/>
    <w:rsid w:val="00F96717"/>
    <w:rsid w:val="00FA6A2D"/>
    <w:rsid w:val="00FB2DA3"/>
    <w:rsid w:val="00FC6E07"/>
    <w:rsid w:val="00FF625C"/>
    <w:rsid w:val="00FF6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7F"/>
    <w:pPr>
      <w:ind w:left="720"/>
      <w:contextualSpacing/>
    </w:pPr>
  </w:style>
  <w:style w:type="table" w:styleId="a4">
    <w:name w:val="Table Grid"/>
    <w:basedOn w:val="a1"/>
    <w:uiPriority w:val="59"/>
    <w:rsid w:val="00DD4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B9A"/>
    <w:rPr>
      <w:rFonts w:ascii="Tahoma" w:hAnsi="Tahoma" w:cs="Tahoma"/>
      <w:sz w:val="16"/>
      <w:szCs w:val="16"/>
    </w:rPr>
  </w:style>
  <w:style w:type="character" w:styleId="a7">
    <w:name w:val="Hyperlink"/>
    <w:rsid w:val="00E253EA"/>
    <w:rPr>
      <w:color w:val="0000FF"/>
      <w:u w:val="single"/>
    </w:rPr>
  </w:style>
  <w:style w:type="paragraph" w:styleId="a8">
    <w:name w:val="No Spacing"/>
    <w:qFormat/>
    <w:rsid w:val="00E253E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B42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[Основной абзац]"/>
    <w:rsid w:val="00585FC5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spacing w:after="0" w:line="297" w:lineRule="auto"/>
      <w:ind w:firstLine="312"/>
      <w:jc w:val="both"/>
    </w:pPr>
    <w:rPr>
      <w:rFonts w:ascii="NewtonC" w:eastAsia="NewtonC" w:hAnsi="NewtonC" w:cs="NewtonC"/>
      <w:color w:val="000000"/>
      <w:sz w:val="20"/>
      <w:szCs w:val="20"/>
      <w:u w:color="000000"/>
      <w:lang w:eastAsia="ru-RU"/>
    </w:rPr>
  </w:style>
  <w:style w:type="character" w:customStyle="1" w:styleId="apple-converted-space">
    <w:name w:val="apple-converted-space"/>
    <w:basedOn w:val="a0"/>
    <w:rsid w:val="00452ACB"/>
  </w:style>
  <w:style w:type="character" w:customStyle="1" w:styleId="submenu-table">
    <w:name w:val="submenu-table"/>
    <w:basedOn w:val="a0"/>
    <w:rsid w:val="00C07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7F"/>
    <w:pPr>
      <w:ind w:left="720"/>
      <w:contextualSpacing/>
    </w:pPr>
  </w:style>
  <w:style w:type="table" w:styleId="a4">
    <w:name w:val="Table Grid"/>
    <w:basedOn w:val="a1"/>
    <w:uiPriority w:val="59"/>
    <w:rsid w:val="00DD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B9A"/>
    <w:rPr>
      <w:rFonts w:ascii="Tahoma" w:hAnsi="Tahoma" w:cs="Tahoma"/>
      <w:sz w:val="16"/>
      <w:szCs w:val="16"/>
    </w:rPr>
  </w:style>
  <w:style w:type="character" w:styleId="a7">
    <w:name w:val="Hyperlink"/>
    <w:rsid w:val="00E253EA"/>
    <w:rPr>
      <w:color w:val="0000FF"/>
      <w:u w:val="single"/>
    </w:rPr>
  </w:style>
  <w:style w:type="paragraph" w:styleId="a8">
    <w:name w:val="No Spacing"/>
    <w:qFormat/>
    <w:rsid w:val="00E253E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B42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[Основной абзац]"/>
    <w:rsid w:val="00585FC5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spacing w:after="0" w:line="297" w:lineRule="auto"/>
      <w:ind w:firstLine="312"/>
      <w:jc w:val="both"/>
    </w:pPr>
    <w:rPr>
      <w:rFonts w:ascii="NewtonC" w:eastAsia="NewtonC" w:hAnsi="NewtonC" w:cs="NewtonC"/>
      <w:color w:val="000000"/>
      <w:sz w:val="20"/>
      <w:szCs w:val="20"/>
      <w:u w:color="000000"/>
      <w:lang w:eastAsia="ru-RU"/>
    </w:rPr>
  </w:style>
  <w:style w:type="character" w:customStyle="1" w:styleId="apple-converted-space">
    <w:name w:val="apple-converted-space"/>
    <w:basedOn w:val="a0"/>
    <w:rsid w:val="00452ACB"/>
  </w:style>
  <w:style w:type="character" w:customStyle="1" w:styleId="submenu-table">
    <w:name w:val="submenu-table"/>
    <w:basedOn w:val="a0"/>
    <w:rsid w:val="00C07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649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427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558F-FAF8-4CB3-AE07-B50F4A8A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 №28</Company>
  <LinksUpToDate>false</LinksUpToDate>
  <CharactersWithSpaces>19931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Windows User</cp:lastModifiedBy>
  <cp:revision>13</cp:revision>
  <cp:lastPrinted>2019-08-06T06:53:00Z</cp:lastPrinted>
  <dcterms:created xsi:type="dcterms:W3CDTF">2017-10-23T07:14:00Z</dcterms:created>
  <dcterms:modified xsi:type="dcterms:W3CDTF">2019-08-06T07:15:00Z</dcterms:modified>
</cp:coreProperties>
</file>